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7" w:rsidRPr="00014FD2" w:rsidRDefault="008B56C7" w:rsidP="00014FD2">
      <w:pPr>
        <w:spacing w:after="0" w:line="240" w:lineRule="auto"/>
        <w:ind w:left="1134" w:right="46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FD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B56C7" w:rsidRPr="00014FD2" w:rsidRDefault="008B56C7" w:rsidP="00014FD2">
      <w:pPr>
        <w:pStyle w:val="1"/>
        <w:tabs>
          <w:tab w:val="left" w:pos="0"/>
        </w:tabs>
        <w:spacing w:line="240" w:lineRule="auto"/>
        <w:ind w:left="1134" w:right="465"/>
        <w:contextualSpacing/>
        <w:rPr>
          <w:b/>
          <w:szCs w:val="28"/>
        </w:rPr>
      </w:pPr>
      <w:r w:rsidRPr="00014FD2">
        <w:rPr>
          <w:b/>
          <w:szCs w:val="28"/>
        </w:rPr>
        <w:t>«МЕЛЕКЕССКИЙ РАЙОН» УЛЬЯНОВСКОЙ ОБЛАСТИ</w:t>
      </w:r>
    </w:p>
    <w:p w:rsidR="008B56C7" w:rsidRPr="00014FD2" w:rsidRDefault="008B56C7" w:rsidP="00014FD2">
      <w:pPr>
        <w:pStyle w:val="2"/>
        <w:tabs>
          <w:tab w:val="left" w:pos="120"/>
        </w:tabs>
        <w:spacing w:line="240" w:lineRule="auto"/>
        <w:ind w:left="1134" w:right="465"/>
        <w:contextualSpacing/>
        <w:rPr>
          <w:szCs w:val="28"/>
        </w:rPr>
      </w:pPr>
    </w:p>
    <w:p w:rsidR="008B56C7" w:rsidRPr="00014FD2" w:rsidRDefault="008B56C7" w:rsidP="00014FD2">
      <w:pPr>
        <w:tabs>
          <w:tab w:val="left" w:pos="0"/>
        </w:tabs>
        <w:ind w:left="1134" w:right="464"/>
        <w:rPr>
          <w:rFonts w:ascii="Times New Roman" w:hAnsi="Times New Roman"/>
          <w:sz w:val="24"/>
          <w:szCs w:val="24"/>
        </w:rPr>
      </w:pPr>
    </w:p>
    <w:p w:rsidR="008B56C7" w:rsidRPr="00014FD2" w:rsidRDefault="008B56C7" w:rsidP="00014FD2">
      <w:pPr>
        <w:ind w:left="1134" w:right="464"/>
        <w:jc w:val="center"/>
        <w:rPr>
          <w:rFonts w:ascii="Times New Roman" w:hAnsi="Times New Roman"/>
          <w:b/>
          <w:spacing w:val="144"/>
          <w:sz w:val="32"/>
          <w:szCs w:val="32"/>
        </w:rPr>
      </w:pPr>
      <w:r w:rsidRPr="00014FD2">
        <w:rPr>
          <w:rFonts w:ascii="Times New Roman" w:hAnsi="Times New Roman"/>
          <w:b/>
          <w:spacing w:val="144"/>
          <w:sz w:val="32"/>
          <w:szCs w:val="32"/>
        </w:rPr>
        <w:t>ПОСТАНОВЛЕНИЕ</w:t>
      </w:r>
    </w:p>
    <w:p w:rsidR="008B56C7" w:rsidRDefault="008B56C7" w:rsidP="00014FD2">
      <w:pPr>
        <w:ind w:left="1134" w:right="464"/>
        <w:rPr>
          <w:sz w:val="20"/>
          <w:szCs w:val="20"/>
        </w:rPr>
      </w:pPr>
    </w:p>
    <w:p w:rsidR="008B56C7" w:rsidRPr="00AC72AA" w:rsidRDefault="008B56C7">
      <w:pPr>
        <w:rPr>
          <w:rFonts w:ascii="Times New Roman" w:hAnsi="Times New Roman"/>
          <w:sz w:val="24"/>
          <w:szCs w:val="24"/>
        </w:rPr>
      </w:pPr>
      <w:r w:rsidRPr="00AC72A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AC72AA">
        <w:rPr>
          <w:rFonts w:ascii="Times New Roman" w:hAnsi="Times New Roman"/>
          <w:sz w:val="24"/>
          <w:szCs w:val="24"/>
          <w:u w:val="single"/>
        </w:rPr>
        <w:t>.12.2016 г.</w:t>
      </w:r>
      <w:r w:rsidRPr="00AC72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0B5F37">
        <w:rPr>
          <w:rFonts w:ascii="Times New Roman" w:hAnsi="Times New Roman"/>
          <w:sz w:val="24"/>
          <w:szCs w:val="24"/>
        </w:rPr>
        <w:t xml:space="preserve"> </w:t>
      </w:r>
      <w:r w:rsidR="000B5F37" w:rsidRPr="000B5F37">
        <w:rPr>
          <w:rFonts w:ascii="Times New Roman" w:hAnsi="Times New Roman"/>
          <w:sz w:val="24"/>
          <w:szCs w:val="24"/>
        </w:rPr>
        <w:t>№</w:t>
      </w:r>
      <w:r w:rsidR="000B5F37">
        <w:rPr>
          <w:rFonts w:ascii="Times New Roman" w:hAnsi="Times New Roman"/>
          <w:sz w:val="24"/>
          <w:szCs w:val="24"/>
          <w:u w:val="single"/>
        </w:rPr>
        <w:t xml:space="preserve"> 759/12</w:t>
      </w:r>
    </w:p>
    <w:p w:rsidR="008B56C7" w:rsidRPr="00967682" w:rsidRDefault="008B56C7">
      <w:pPr>
        <w:rPr>
          <w:rFonts w:ascii="Times New Roman" w:hAnsi="Times New Roman"/>
          <w:sz w:val="24"/>
          <w:szCs w:val="24"/>
        </w:rPr>
      </w:pPr>
      <w:r w:rsidRPr="009676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Pr="00967682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Pr="00967682">
        <w:rPr>
          <w:rFonts w:ascii="Times New Roman" w:hAnsi="Times New Roman"/>
          <w:sz w:val="24"/>
          <w:szCs w:val="24"/>
        </w:rPr>
        <w:t xml:space="preserve"> №______</w:t>
      </w:r>
    </w:p>
    <w:p w:rsidR="008B56C7" w:rsidRDefault="008B56C7" w:rsidP="00967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67682">
        <w:rPr>
          <w:rFonts w:ascii="Times New Roman" w:hAnsi="Times New Roman"/>
          <w:sz w:val="24"/>
          <w:szCs w:val="24"/>
        </w:rPr>
        <w:t>. Димитровград</w:t>
      </w:r>
    </w:p>
    <w:p w:rsidR="008B56C7" w:rsidRPr="00967682" w:rsidRDefault="008B56C7" w:rsidP="00967682">
      <w:pPr>
        <w:jc w:val="center"/>
        <w:rPr>
          <w:rFonts w:ascii="Times New Roman" w:hAnsi="Times New Roman"/>
          <w:sz w:val="24"/>
          <w:szCs w:val="24"/>
        </w:rPr>
      </w:pPr>
    </w:p>
    <w:p w:rsidR="008B56C7" w:rsidRPr="00967682" w:rsidRDefault="008B56C7" w:rsidP="00910F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6768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967682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/>
          <w:b/>
          <w:sz w:val="28"/>
          <w:szCs w:val="28"/>
        </w:rPr>
        <w:t xml:space="preserve"> район» Ульяновской области от 15.04.2015 № 293 «Об утверждении муниципальной программы «Культура в </w:t>
      </w:r>
      <w:proofErr w:type="spellStart"/>
      <w:r w:rsidRPr="00967682">
        <w:rPr>
          <w:rFonts w:ascii="Times New Roman" w:hAnsi="Times New Roman"/>
          <w:b/>
          <w:sz w:val="28"/>
          <w:szCs w:val="28"/>
        </w:rPr>
        <w:t>Мелекесском</w:t>
      </w:r>
      <w:proofErr w:type="spellEnd"/>
      <w:r w:rsidRPr="00967682">
        <w:rPr>
          <w:rFonts w:ascii="Times New Roman" w:hAnsi="Times New Roman"/>
          <w:b/>
          <w:sz w:val="28"/>
          <w:szCs w:val="28"/>
        </w:rPr>
        <w:t xml:space="preserve"> районе Ульяновской области на 2015-2019 годы»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967682">
        <w:rPr>
          <w:rFonts w:ascii="Times New Roman" w:hAnsi="Times New Roman"/>
          <w:b/>
          <w:sz w:val="28"/>
          <w:szCs w:val="28"/>
        </w:rPr>
        <w:t>(с изменениями от 11.12.2015 № 695, 27.04.2016 № 284</w:t>
      </w:r>
      <w:r>
        <w:rPr>
          <w:rFonts w:ascii="Times New Roman" w:hAnsi="Times New Roman"/>
          <w:b/>
          <w:sz w:val="28"/>
          <w:szCs w:val="28"/>
        </w:rPr>
        <w:t>, 18.11.2016 № 708</w:t>
      </w:r>
      <w:r w:rsidRPr="00967682">
        <w:rPr>
          <w:rFonts w:ascii="Times New Roman" w:hAnsi="Times New Roman"/>
          <w:b/>
          <w:sz w:val="28"/>
          <w:szCs w:val="28"/>
        </w:rPr>
        <w:t>)»</w:t>
      </w:r>
    </w:p>
    <w:p w:rsidR="008B56C7" w:rsidRPr="00967682" w:rsidRDefault="008B56C7" w:rsidP="009676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6C7" w:rsidRPr="00967682" w:rsidRDefault="008B56C7" w:rsidP="00014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7682">
        <w:rPr>
          <w:rFonts w:ascii="Times New Roman" w:hAnsi="Times New Roman"/>
          <w:sz w:val="28"/>
          <w:szCs w:val="28"/>
        </w:rPr>
        <w:tab/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967682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район» Ульяновской области от 19.09.2013 № 1532 (с изменениями от 25.12.2013 № 2106) (дале</w:t>
      </w:r>
      <w:proofErr w:type="gramStart"/>
      <w:r w:rsidRPr="00967682">
        <w:rPr>
          <w:rFonts w:ascii="Times New Roman" w:hAnsi="Times New Roman"/>
          <w:sz w:val="28"/>
          <w:szCs w:val="28"/>
        </w:rPr>
        <w:t>е-</w:t>
      </w:r>
      <w:proofErr w:type="gramEnd"/>
      <w:r w:rsidRPr="00967682">
        <w:rPr>
          <w:rFonts w:ascii="Times New Roman" w:hAnsi="Times New Roman"/>
          <w:sz w:val="28"/>
          <w:szCs w:val="28"/>
        </w:rPr>
        <w:t xml:space="preserve"> Порядок), руководствуясь Стратегией социально- экономического развития муниципального образования «</w:t>
      </w:r>
      <w:proofErr w:type="spellStart"/>
      <w:r w:rsidRPr="00967682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район» Ульяновской области на период до 2020 года, утвержденной решением Совета депутатов муниципального образования «</w:t>
      </w:r>
      <w:proofErr w:type="spellStart"/>
      <w:r w:rsidRPr="00967682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район» Ульяновской области четвертого созыва от 31.07.2013 № 5/498 «О принятии Стратегии социально-экономического развития муниципального образования «</w:t>
      </w:r>
      <w:proofErr w:type="spellStart"/>
      <w:r w:rsidRPr="00967682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район» Ульяновской области </w:t>
      </w:r>
      <w:proofErr w:type="gramStart"/>
      <w:r w:rsidRPr="00967682">
        <w:rPr>
          <w:rFonts w:ascii="Times New Roman" w:hAnsi="Times New Roman"/>
          <w:sz w:val="28"/>
          <w:szCs w:val="28"/>
        </w:rPr>
        <w:t>на</w:t>
      </w:r>
      <w:proofErr w:type="gramEnd"/>
      <w:r w:rsidRPr="00967682">
        <w:rPr>
          <w:rFonts w:ascii="Times New Roman" w:hAnsi="Times New Roman"/>
          <w:sz w:val="28"/>
          <w:szCs w:val="28"/>
        </w:rPr>
        <w:t xml:space="preserve"> период до 2020 года» постановляю:</w:t>
      </w:r>
    </w:p>
    <w:p w:rsidR="008B56C7" w:rsidRPr="00967682" w:rsidRDefault="008B56C7" w:rsidP="00014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7682">
        <w:rPr>
          <w:rFonts w:ascii="Times New Roman" w:hAnsi="Times New Roman"/>
          <w:sz w:val="28"/>
          <w:szCs w:val="28"/>
        </w:rPr>
        <w:t xml:space="preserve">        1.Внести изменения в постановление администрации муниципального образования</w:t>
      </w:r>
      <w:proofErr w:type="gramStart"/>
      <w:r w:rsidRPr="00967682">
        <w:rPr>
          <w:rFonts w:ascii="Times New Roman" w:hAnsi="Times New Roman"/>
          <w:sz w:val="28"/>
          <w:szCs w:val="28"/>
        </w:rPr>
        <w:t>«</w:t>
      </w:r>
      <w:proofErr w:type="spellStart"/>
      <w:r w:rsidRPr="00967682">
        <w:rPr>
          <w:rFonts w:ascii="Times New Roman" w:hAnsi="Times New Roman"/>
          <w:sz w:val="28"/>
          <w:szCs w:val="28"/>
        </w:rPr>
        <w:t>М</w:t>
      </w:r>
      <w:proofErr w:type="gramEnd"/>
      <w:r w:rsidRPr="00967682">
        <w:rPr>
          <w:rFonts w:ascii="Times New Roman" w:hAnsi="Times New Roman"/>
          <w:sz w:val="28"/>
          <w:szCs w:val="28"/>
        </w:rPr>
        <w:t>елекесский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район» Ульяновской области от 15.04.2015 года № 293 «Об утверждении муниципальной программы «Культура в </w:t>
      </w:r>
      <w:proofErr w:type="spellStart"/>
      <w:r w:rsidRPr="00967682">
        <w:rPr>
          <w:rFonts w:ascii="Times New Roman" w:hAnsi="Times New Roman"/>
          <w:sz w:val="28"/>
          <w:szCs w:val="28"/>
        </w:rPr>
        <w:t>Мелекесском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 районе Ульяновской области на 2015-2019 годы»(далее по тексту- Программу).</w:t>
      </w:r>
    </w:p>
    <w:p w:rsidR="008B56C7" w:rsidRPr="00967682" w:rsidRDefault="008B56C7" w:rsidP="00014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Пункт 2</w:t>
      </w:r>
      <w:r w:rsidRPr="0096768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56C7" w:rsidRDefault="008B56C7" w:rsidP="00014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7682">
        <w:rPr>
          <w:rFonts w:ascii="Times New Roman" w:hAnsi="Times New Roman"/>
          <w:sz w:val="28"/>
          <w:szCs w:val="28"/>
        </w:rPr>
        <w:t xml:space="preserve">        «</w:t>
      </w:r>
      <w:r>
        <w:rPr>
          <w:rFonts w:ascii="Times New Roman" w:hAnsi="Times New Roman"/>
          <w:sz w:val="28"/>
          <w:szCs w:val="28"/>
        </w:rPr>
        <w:t>2</w:t>
      </w:r>
      <w:r w:rsidRPr="00967682">
        <w:rPr>
          <w:rFonts w:ascii="Times New Roman" w:hAnsi="Times New Roman"/>
          <w:sz w:val="28"/>
          <w:szCs w:val="28"/>
        </w:rPr>
        <w:t>. Финансирование мероприятий в 2016 году осуществлять за счет сре</w:t>
      </w:r>
      <w:proofErr w:type="gramStart"/>
      <w:r w:rsidRPr="00967682">
        <w:rPr>
          <w:rFonts w:ascii="Times New Roman" w:hAnsi="Times New Roman"/>
          <w:sz w:val="28"/>
          <w:szCs w:val="28"/>
        </w:rPr>
        <w:t>дств пр</w:t>
      </w:r>
      <w:proofErr w:type="gramEnd"/>
      <w:r w:rsidRPr="00967682">
        <w:rPr>
          <w:rFonts w:ascii="Times New Roman" w:hAnsi="Times New Roman"/>
          <w:sz w:val="28"/>
          <w:szCs w:val="28"/>
        </w:rPr>
        <w:t>едусмотренных в бюджете муниципального образования «</w:t>
      </w:r>
      <w:proofErr w:type="spellStart"/>
      <w:r w:rsidRPr="00967682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район» Ульяновской области на 2016 год в сумме </w:t>
      </w:r>
      <w:r>
        <w:rPr>
          <w:rFonts w:ascii="Times New Roman" w:hAnsi="Times New Roman"/>
          <w:sz w:val="28"/>
          <w:szCs w:val="28"/>
        </w:rPr>
        <w:t>1590,9449</w:t>
      </w:r>
      <w:r w:rsidRPr="00967682">
        <w:rPr>
          <w:rFonts w:ascii="Times New Roman" w:hAnsi="Times New Roman"/>
          <w:sz w:val="28"/>
          <w:szCs w:val="28"/>
        </w:rPr>
        <w:t xml:space="preserve"> тыс. руб.,</w:t>
      </w:r>
    </w:p>
    <w:p w:rsidR="008B56C7" w:rsidRDefault="008B56C7" w:rsidP="00014F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Пункт 3изложить в следующей редакции:</w:t>
      </w:r>
    </w:p>
    <w:p w:rsidR="008B56C7" w:rsidRDefault="008B56C7" w:rsidP="009676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«3. Финансовому управлению при формировании бюджета на 2017-2019 годы предусмотреть финансирование мероприятий Программы </w:t>
      </w:r>
      <w:r w:rsidRPr="000912D0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1996,0551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в т. ч.:</w:t>
      </w:r>
    </w:p>
    <w:p w:rsidR="008B56C7" w:rsidRDefault="008B56C7" w:rsidP="009676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2017 год-574,0 тыс. руб.,</w:t>
      </w:r>
    </w:p>
    <w:p w:rsidR="008B56C7" w:rsidRDefault="008B56C7" w:rsidP="009676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2018 год-704,0 тыс. руб.,</w:t>
      </w:r>
    </w:p>
    <w:p w:rsidR="008B56C7" w:rsidRDefault="008B56C7" w:rsidP="009676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2019 год-718,0551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B56C7" w:rsidRDefault="008B56C7" w:rsidP="009676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строку 8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4059"/>
        <w:gridCol w:w="5670"/>
      </w:tblGrid>
      <w:tr w:rsidR="008B56C7" w:rsidRPr="00B5205C" w:rsidTr="00C33448">
        <w:trPr>
          <w:trHeight w:val="27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6C7" w:rsidRPr="00E27D93" w:rsidRDefault="008B56C7" w:rsidP="00C33448">
            <w:pPr>
              <w:snapToGrid w:val="0"/>
              <w:spacing w:after="0" w:line="240" w:lineRule="auto"/>
              <w:contextualSpacing/>
              <w:rPr>
                <w:rStyle w:val="21"/>
                <w:rFonts w:ascii="Times New Roman" w:hAnsi="Times New Roman"/>
                <w:sz w:val="28"/>
                <w:szCs w:val="28"/>
              </w:rPr>
            </w:pPr>
            <w:r w:rsidRPr="00E27D9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C7" w:rsidRPr="00E27D93" w:rsidRDefault="008B56C7" w:rsidP="00C3344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D93">
              <w:rPr>
                <w:rStyle w:val="21"/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на 2015-2019годы– </w:t>
            </w:r>
            <w:r w:rsidRPr="00E27D93">
              <w:rPr>
                <w:rFonts w:ascii="Times New Roman" w:hAnsi="Times New Roman"/>
                <w:sz w:val="28"/>
                <w:szCs w:val="28"/>
              </w:rPr>
              <w:t>4010,0 тыс</w:t>
            </w:r>
            <w:proofErr w:type="gramStart"/>
            <w:r w:rsidRPr="00E27D9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27D93">
              <w:rPr>
                <w:rFonts w:ascii="Times New Roman" w:hAnsi="Times New Roman"/>
                <w:sz w:val="28"/>
                <w:szCs w:val="28"/>
              </w:rPr>
              <w:t xml:space="preserve">уб. в т.ч. по годам: </w:t>
            </w:r>
          </w:p>
          <w:p w:rsidR="008B56C7" w:rsidRPr="00E27D93" w:rsidRDefault="008B56C7" w:rsidP="00C33448">
            <w:pPr>
              <w:spacing w:after="0" w:line="240" w:lineRule="auto"/>
              <w:ind w:firstLine="6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D93">
              <w:rPr>
                <w:rStyle w:val="21"/>
                <w:rFonts w:ascii="Times New Roman" w:hAnsi="Times New Roman"/>
                <w:sz w:val="28"/>
                <w:szCs w:val="28"/>
              </w:rPr>
              <w:t xml:space="preserve">   2015 год </w:t>
            </w:r>
            <w:r w:rsidRPr="00E27D9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27D93">
              <w:rPr>
                <w:rStyle w:val="21"/>
                <w:rFonts w:ascii="Times New Roman" w:hAnsi="Times New Roman"/>
                <w:sz w:val="28"/>
                <w:szCs w:val="28"/>
              </w:rPr>
              <w:t xml:space="preserve"> 423,0 тыс. руб.</w:t>
            </w:r>
          </w:p>
          <w:p w:rsidR="008B56C7" w:rsidRPr="00E27D93" w:rsidRDefault="008B56C7" w:rsidP="00C3344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D9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1590,9449</w:t>
            </w:r>
            <w:r w:rsidRPr="00E27D93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8B56C7" w:rsidRPr="00E27D93" w:rsidRDefault="008B56C7" w:rsidP="00C3344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D93">
              <w:rPr>
                <w:rFonts w:ascii="Times New Roman" w:hAnsi="Times New Roman"/>
                <w:sz w:val="28"/>
                <w:szCs w:val="28"/>
              </w:rPr>
              <w:t xml:space="preserve">2017 год – 574,0 тыс. руб., </w:t>
            </w:r>
          </w:p>
          <w:p w:rsidR="008B56C7" w:rsidRPr="00E27D93" w:rsidRDefault="008B56C7" w:rsidP="00C3344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D93">
              <w:rPr>
                <w:rFonts w:ascii="Times New Roman" w:hAnsi="Times New Roman"/>
                <w:sz w:val="28"/>
                <w:szCs w:val="28"/>
              </w:rPr>
              <w:t xml:space="preserve">2018 год – 704,0 тыс. руб., </w:t>
            </w:r>
          </w:p>
          <w:p w:rsidR="008B56C7" w:rsidRPr="00E27D93" w:rsidRDefault="008B56C7" w:rsidP="00C33448">
            <w:pPr>
              <w:spacing w:after="0" w:line="240" w:lineRule="auto"/>
              <w:ind w:firstLine="6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D93">
              <w:rPr>
                <w:rFonts w:ascii="Times New Roman" w:hAnsi="Times New Roman"/>
                <w:sz w:val="28"/>
                <w:szCs w:val="28"/>
              </w:rPr>
              <w:t xml:space="preserve">   2019 год – </w:t>
            </w:r>
            <w:r>
              <w:rPr>
                <w:rFonts w:ascii="Times New Roman" w:hAnsi="Times New Roman"/>
                <w:sz w:val="28"/>
                <w:szCs w:val="28"/>
              </w:rPr>
              <w:t>718,0551</w:t>
            </w:r>
            <w:r w:rsidRPr="00E27D9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Pr="00E27D9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8B56C7" w:rsidRPr="00E27D93" w:rsidRDefault="008B56C7" w:rsidP="00C33448">
            <w:pPr>
              <w:spacing w:after="0" w:line="240" w:lineRule="auto"/>
              <w:ind w:firstLine="6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D93">
              <w:rPr>
                <w:rFonts w:ascii="Times New Roman" w:hAnsi="Times New Roman"/>
                <w:sz w:val="28"/>
                <w:szCs w:val="28"/>
              </w:rPr>
              <w:t>Источники финансирования: бюджет муниципального образования «</w:t>
            </w:r>
            <w:proofErr w:type="spellStart"/>
            <w:r w:rsidRPr="00E27D93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E27D9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8B56C7" w:rsidRPr="00C33448" w:rsidRDefault="008B56C7" w:rsidP="00C33448">
            <w:pPr>
              <w:spacing w:after="0" w:line="240" w:lineRule="auto"/>
              <w:ind w:firstLine="6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6C7" w:rsidRDefault="008B56C7" w:rsidP="009676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 Раздел 4 Программы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</w:t>
      </w:r>
      <w:proofErr w:type="spellStart"/>
      <w:r>
        <w:rPr>
          <w:rFonts w:ascii="Times New Roman" w:hAnsi="Times New Roman"/>
          <w:sz w:val="28"/>
          <w:szCs w:val="28"/>
        </w:rPr>
        <w:t>радакции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B56C7" w:rsidRDefault="008B56C7" w:rsidP="00E27D93">
      <w:pPr>
        <w:spacing w:after="0" w:line="240" w:lineRule="auto"/>
        <w:ind w:firstLine="645"/>
        <w:contextualSpacing/>
        <w:rPr>
          <w:rFonts w:ascii="Times New Roman" w:hAnsi="Times New Roman"/>
          <w:b/>
          <w:bCs/>
          <w:sz w:val="28"/>
          <w:szCs w:val="28"/>
        </w:rPr>
      </w:pPr>
      <w:r w:rsidRPr="00E27D93">
        <w:rPr>
          <w:rFonts w:ascii="Times New Roman" w:hAnsi="Times New Roman"/>
          <w:b/>
          <w:bCs/>
          <w:sz w:val="28"/>
          <w:szCs w:val="28"/>
        </w:rPr>
        <w:t>Программа содержит комплекс мероприятий в соответствии с таблицей и приложением № 3 к настоящей Программе</w:t>
      </w:r>
    </w:p>
    <w:tbl>
      <w:tblPr>
        <w:tblW w:w="988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269"/>
        <w:gridCol w:w="850"/>
        <w:gridCol w:w="993"/>
        <w:gridCol w:w="1417"/>
        <w:gridCol w:w="851"/>
        <w:gridCol w:w="850"/>
        <w:gridCol w:w="973"/>
        <w:gridCol w:w="1008"/>
      </w:tblGrid>
      <w:tr w:rsidR="008B56C7" w:rsidRPr="00B5205C" w:rsidTr="00F46CC5">
        <w:trPr>
          <w:trHeight w:val="1125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2016     год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8B56C7" w:rsidRPr="00B5205C" w:rsidTr="00F46CC5">
        <w:trPr>
          <w:trHeight w:val="1728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поощрительных призов, подарков, сувениров для участников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281,6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302,0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302,0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1354,6</w:t>
            </w:r>
          </w:p>
        </w:tc>
      </w:tr>
      <w:tr w:rsidR="008B56C7" w:rsidRPr="00B5205C" w:rsidTr="007C49B9">
        <w:trPr>
          <w:trHeight w:val="557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или изготовление открыток, грамот, дипломов, благодарственн</w:t>
            </w: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ых писем, медалей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123,0</w:t>
            </w:r>
          </w:p>
        </w:tc>
      </w:tr>
      <w:tr w:rsidR="008B56C7" w:rsidRPr="00B5205C" w:rsidTr="00F46CC5">
        <w:trPr>
          <w:trHeight w:val="938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сценической площадки, </w:t>
            </w:r>
            <w:proofErr w:type="spellStart"/>
            <w:proofErr w:type="gramStart"/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обеспе-чение</w:t>
            </w:r>
            <w:proofErr w:type="spellEnd"/>
            <w:proofErr w:type="gramEnd"/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реквизитами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206,3</w:t>
            </w:r>
          </w:p>
        </w:tc>
      </w:tr>
      <w:tr w:rsidR="008B56C7" w:rsidRPr="00B5205C" w:rsidTr="00F46CC5">
        <w:trPr>
          <w:trHeight w:val="1125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Оплата аренды зала, аппаратуры, проезд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129,5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159,5</w:t>
            </w:r>
          </w:p>
        </w:tc>
      </w:tr>
      <w:tr w:rsidR="008B56C7" w:rsidRPr="00B5205C" w:rsidTr="00F46CC5">
        <w:trPr>
          <w:trHeight w:val="1639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профессиональных артистов и качественной фонограммы на </w:t>
            </w:r>
            <w:proofErr w:type="spellStart"/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имиджевых</w:t>
            </w:r>
            <w:proofErr w:type="spellEnd"/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137,5449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517,5449</w:t>
            </w:r>
          </w:p>
        </w:tc>
      </w:tr>
      <w:tr w:rsidR="008B56C7" w:rsidRPr="00B5205C" w:rsidTr="00F46CC5">
        <w:trPr>
          <w:trHeight w:val="1375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цветов для участников мероприятий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</w:tr>
      <w:tr w:rsidR="008B56C7" w:rsidRPr="00B5205C" w:rsidTr="00F46CC5">
        <w:trPr>
          <w:trHeight w:val="1554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печатной продукции в рамках и по итогам мероприятий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141,0551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253,0551</w:t>
            </w:r>
          </w:p>
        </w:tc>
      </w:tr>
      <w:tr w:rsidR="008B56C7" w:rsidRPr="00B5205C" w:rsidTr="00F46CC5">
        <w:trPr>
          <w:trHeight w:val="1125"/>
        </w:trPr>
        <w:tc>
          <w:tcPr>
            <w:tcW w:w="674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Подписки на периодические издания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601,0</w:t>
            </w: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 10.</w:t>
            </w:r>
          </w:p>
        </w:tc>
        <w:tc>
          <w:tcPr>
            <w:tcW w:w="2269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аппаратуры и костюмов МКУ </w:t>
            </w: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«Районный Дом культуры»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 райо</w:t>
            </w: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99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851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7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365,0</w:t>
            </w: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11.</w:t>
            </w:r>
          </w:p>
        </w:tc>
        <w:tc>
          <w:tcPr>
            <w:tcW w:w="2269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ремонтных работ учреждения культуры администрацией муниципального образования  «</w:t>
            </w:r>
            <w:proofErr w:type="spellStart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Рязановское</w:t>
            </w:r>
            <w:proofErr w:type="spellEnd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7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 12.</w:t>
            </w:r>
          </w:p>
        </w:tc>
        <w:tc>
          <w:tcPr>
            <w:tcW w:w="2269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Приобретение аппаратуры администрацией муниципального образования «</w:t>
            </w:r>
            <w:proofErr w:type="spellStart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Мулловское</w:t>
            </w:r>
            <w:proofErr w:type="spellEnd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городское поселение» Мелекесского района Ульяновской области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7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 13.</w:t>
            </w:r>
          </w:p>
        </w:tc>
        <w:tc>
          <w:tcPr>
            <w:tcW w:w="2269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аппаратуры </w:t>
            </w:r>
            <w:proofErr w:type="spellStart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администрациеймуниципального</w:t>
            </w:r>
            <w:proofErr w:type="spellEnd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7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14.</w:t>
            </w:r>
          </w:p>
        </w:tc>
        <w:tc>
          <w:tcPr>
            <w:tcW w:w="2269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аппаратуры </w:t>
            </w:r>
            <w:proofErr w:type="spellStart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администрациеймуниципального</w:t>
            </w:r>
            <w:proofErr w:type="spellEnd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Николочеремшанское</w:t>
            </w:r>
            <w:proofErr w:type="spellEnd"/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73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vMerge w:val="restart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B56C7" w:rsidRPr="00B5205C" w:rsidTr="00F46CC5">
        <w:trPr>
          <w:trHeight w:val="579"/>
        </w:trPr>
        <w:tc>
          <w:tcPr>
            <w:tcW w:w="674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vAlign w:val="center"/>
          </w:tcPr>
          <w:p w:rsidR="008B56C7" w:rsidRPr="00B5205C" w:rsidRDefault="008B56C7" w:rsidP="00F46C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B56C7" w:rsidRPr="00B5205C" w:rsidTr="00F46CC5">
        <w:tc>
          <w:tcPr>
            <w:tcW w:w="674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/>
                <w:bCs/>
                <w:sz w:val="28"/>
                <w:szCs w:val="28"/>
              </w:rPr>
              <w:t>423,0</w:t>
            </w:r>
          </w:p>
        </w:tc>
        <w:tc>
          <w:tcPr>
            <w:tcW w:w="1417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/>
                <w:bCs/>
                <w:sz w:val="28"/>
                <w:szCs w:val="28"/>
              </w:rPr>
              <w:t>1590,9449</w:t>
            </w:r>
          </w:p>
        </w:tc>
        <w:tc>
          <w:tcPr>
            <w:tcW w:w="851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/>
                <w:bCs/>
                <w:sz w:val="28"/>
                <w:szCs w:val="28"/>
              </w:rPr>
              <w:t>574,0</w:t>
            </w:r>
          </w:p>
        </w:tc>
        <w:tc>
          <w:tcPr>
            <w:tcW w:w="850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/>
                <w:bCs/>
                <w:sz w:val="28"/>
                <w:szCs w:val="28"/>
              </w:rPr>
              <w:t>704,0</w:t>
            </w:r>
          </w:p>
        </w:tc>
        <w:tc>
          <w:tcPr>
            <w:tcW w:w="973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/>
                <w:bCs/>
                <w:sz w:val="28"/>
                <w:szCs w:val="28"/>
              </w:rPr>
              <w:t>718,0551</w:t>
            </w:r>
          </w:p>
        </w:tc>
        <w:tc>
          <w:tcPr>
            <w:tcW w:w="1008" w:type="dxa"/>
          </w:tcPr>
          <w:p w:rsidR="008B56C7" w:rsidRPr="00B5205C" w:rsidRDefault="008B56C7" w:rsidP="00F46C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05C">
              <w:rPr>
                <w:rFonts w:ascii="Times New Roman" w:hAnsi="Times New Roman"/>
                <w:b/>
                <w:bCs/>
                <w:sz w:val="28"/>
                <w:szCs w:val="28"/>
              </w:rPr>
              <w:t>4010,0</w:t>
            </w:r>
          </w:p>
        </w:tc>
      </w:tr>
    </w:tbl>
    <w:p w:rsidR="008B56C7" w:rsidRPr="00E27D93" w:rsidRDefault="008B56C7" w:rsidP="00C26FF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bCs/>
        </w:rPr>
        <w:t xml:space="preserve">                  </w:t>
      </w:r>
      <w:r w:rsidRPr="00E27D93">
        <w:rPr>
          <w:rFonts w:ascii="Times New Roman" w:hAnsi="Times New Roman"/>
          <w:bCs/>
          <w:sz w:val="28"/>
          <w:szCs w:val="28"/>
        </w:rPr>
        <w:t>1.5. Раздел 5 изложить в новой редакции:</w:t>
      </w:r>
    </w:p>
    <w:p w:rsidR="008B56C7" w:rsidRPr="00E27D93" w:rsidRDefault="008B56C7" w:rsidP="00E27D93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27D93">
        <w:rPr>
          <w:rFonts w:ascii="Times New Roman" w:hAnsi="Times New Roman"/>
          <w:b/>
          <w:bCs/>
          <w:sz w:val="28"/>
          <w:szCs w:val="28"/>
        </w:rPr>
        <w:t>5.Ресурсное обеспечение муниципальной программы с разбивкой по годам реализации</w:t>
      </w:r>
    </w:p>
    <w:p w:rsidR="008B56C7" w:rsidRPr="00E27D93" w:rsidRDefault="008B56C7" w:rsidP="00C26FFD">
      <w:pPr>
        <w:snapToGrid w:val="0"/>
        <w:spacing w:after="0" w:line="240" w:lineRule="auto"/>
        <w:contextualSpacing/>
        <w:rPr>
          <w:rStyle w:val="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7D93">
        <w:rPr>
          <w:rStyle w:val="21"/>
          <w:rFonts w:ascii="Times New Roman" w:hAnsi="Times New Roman"/>
          <w:sz w:val="28"/>
          <w:szCs w:val="28"/>
        </w:rPr>
        <w:t>Общий объем финансирования Программы на 2015-2019 годы  –4010,0 тыс. рублей, в том числе по годам:</w:t>
      </w:r>
    </w:p>
    <w:p w:rsidR="008B56C7" w:rsidRPr="00E27D93" w:rsidRDefault="008B56C7" w:rsidP="00E27D93">
      <w:pPr>
        <w:spacing w:after="0" w:line="240" w:lineRule="auto"/>
        <w:ind w:firstLine="645"/>
        <w:contextualSpacing/>
        <w:rPr>
          <w:rFonts w:ascii="Times New Roman" w:hAnsi="Times New Roman"/>
          <w:sz w:val="28"/>
          <w:szCs w:val="28"/>
        </w:rPr>
      </w:pPr>
      <w:r w:rsidRPr="00E27D93">
        <w:rPr>
          <w:rStyle w:val="21"/>
          <w:rFonts w:ascii="Times New Roman" w:hAnsi="Times New Roman"/>
          <w:sz w:val="28"/>
          <w:szCs w:val="28"/>
        </w:rPr>
        <w:t>2015 — 423,0 тыс. руб.</w:t>
      </w:r>
    </w:p>
    <w:p w:rsidR="008B56C7" w:rsidRPr="00E27D93" w:rsidRDefault="008B56C7" w:rsidP="00E27D93">
      <w:pPr>
        <w:spacing w:after="0" w:line="240" w:lineRule="auto"/>
        <w:ind w:firstLine="645"/>
        <w:contextualSpacing/>
        <w:rPr>
          <w:rFonts w:ascii="Times New Roman" w:hAnsi="Times New Roman"/>
          <w:sz w:val="28"/>
          <w:szCs w:val="28"/>
        </w:rPr>
      </w:pPr>
      <w:r w:rsidRPr="00E27D93">
        <w:rPr>
          <w:rFonts w:ascii="Times New Roman" w:hAnsi="Times New Roman"/>
          <w:sz w:val="28"/>
          <w:szCs w:val="28"/>
        </w:rPr>
        <w:t xml:space="preserve">2016 — </w:t>
      </w:r>
      <w:r>
        <w:rPr>
          <w:rFonts w:ascii="Times New Roman" w:hAnsi="Times New Roman"/>
          <w:sz w:val="28"/>
          <w:szCs w:val="28"/>
        </w:rPr>
        <w:t>1590,9449</w:t>
      </w:r>
      <w:r w:rsidRPr="00E27D93">
        <w:rPr>
          <w:rFonts w:ascii="Times New Roman" w:hAnsi="Times New Roman"/>
          <w:sz w:val="28"/>
          <w:szCs w:val="28"/>
        </w:rPr>
        <w:t xml:space="preserve"> тыс. руб.</w:t>
      </w:r>
    </w:p>
    <w:p w:rsidR="008B56C7" w:rsidRPr="00E27D93" w:rsidRDefault="008B56C7" w:rsidP="00E27D93">
      <w:pPr>
        <w:spacing w:after="0" w:line="240" w:lineRule="auto"/>
        <w:ind w:firstLine="645"/>
        <w:contextualSpacing/>
        <w:rPr>
          <w:rFonts w:ascii="Times New Roman" w:hAnsi="Times New Roman"/>
          <w:sz w:val="28"/>
          <w:szCs w:val="28"/>
        </w:rPr>
      </w:pPr>
      <w:r w:rsidRPr="00E27D93">
        <w:rPr>
          <w:rFonts w:ascii="Times New Roman" w:hAnsi="Times New Roman"/>
          <w:sz w:val="28"/>
          <w:szCs w:val="28"/>
        </w:rPr>
        <w:t>2017 — 574,0 тыс. руб.</w:t>
      </w:r>
    </w:p>
    <w:p w:rsidR="008B56C7" w:rsidRPr="00E27D93" w:rsidRDefault="008B56C7" w:rsidP="00E27D93">
      <w:pPr>
        <w:spacing w:after="0" w:line="240" w:lineRule="auto"/>
        <w:ind w:firstLine="645"/>
        <w:contextualSpacing/>
        <w:rPr>
          <w:rStyle w:val="21"/>
          <w:rFonts w:ascii="Times New Roman" w:hAnsi="Times New Roman"/>
          <w:sz w:val="28"/>
          <w:szCs w:val="28"/>
        </w:rPr>
      </w:pPr>
      <w:r w:rsidRPr="00E27D93">
        <w:rPr>
          <w:rFonts w:ascii="Times New Roman" w:hAnsi="Times New Roman"/>
          <w:sz w:val="28"/>
          <w:szCs w:val="28"/>
        </w:rPr>
        <w:t>2018 — 704,0 тыс. руб.</w:t>
      </w:r>
    </w:p>
    <w:p w:rsidR="008B56C7" w:rsidRPr="00E27D93" w:rsidRDefault="008B56C7" w:rsidP="00E27D93">
      <w:pPr>
        <w:spacing w:after="0" w:line="240" w:lineRule="auto"/>
        <w:ind w:firstLine="645"/>
        <w:contextualSpacing/>
        <w:rPr>
          <w:rFonts w:ascii="Times New Roman" w:hAnsi="Times New Roman"/>
          <w:sz w:val="28"/>
          <w:szCs w:val="28"/>
        </w:rPr>
      </w:pPr>
      <w:r w:rsidRPr="00E27D93">
        <w:rPr>
          <w:rStyle w:val="21"/>
          <w:rFonts w:ascii="Times New Roman" w:hAnsi="Times New Roman"/>
          <w:sz w:val="28"/>
          <w:szCs w:val="28"/>
        </w:rPr>
        <w:t xml:space="preserve">2019 — </w:t>
      </w:r>
      <w:r>
        <w:rPr>
          <w:rStyle w:val="21"/>
          <w:rFonts w:ascii="Times New Roman" w:hAnsi="Times New Roman"/>
          <w:sz w:val="28"/>
          <w:szCs w:val="28"/>
        </w:rPr>
        <w:t>718,0551</w:t>
      </w:r>
      <w:r w:rsidRPr="00E27D93">
        <w:rPr>
          <w:rStyle w:val="21"/>
          <w:rFonts w:ascii="Times New Roman" w:hAnsi="Times New Roman"/>
          <w:sz w:val="28"/>
          <w:szCs w:val="28"/>
        </w:rPr>
        <w:t xml:space="preserve"> тыс. руб</w:t>
      </w:r>
      <w:r w:rsidRPr="00E27D93">
        <w:rPr>
          <w:rFonts w:ascii="Times New Roman" w:hAnsi="Times New Roman"/>
          <w:sz w:val="28"/>
          <w:szCs w:val="28"/>
        </w:rPr>
        <w:t>.</w:t>
      </w:r>
    </w:p>
    <w:p w:rsidR="008B56C7" w:rsidRPr="00E27D93" w:rsidRDefault="008B56C7" w:rsidP="00E27D93">
      <w:pPr>
        <w:snapToGri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E27D93">
        <w:rPr>
          <w:rFonts w:ascii="Times New Roman" w:hAnsi="Times New Roman"/>
          <w:sz w:val="28"/>
          <w:szCs w:val="28"/>
        </w:rPr>
        <w:t>Финансирование осуществляется  за счет средств, предусмотренных в бюджете муниципального образования «</w:t>
      </w:r>
      <w:proofErr w:type="spellStart"/>
      <w:r w:rsidRPr="00E27D93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E27D93">
        <w:rPr>
          <w:rFonts w:ascii="Times New Roman" w:hAnsi="Times New Roman"/>
          <w:sz w:val="28"/>
          <w:szCs w:val="28"/>
        </w:rPr>
        <w:t xml:space="preserve"> район» на 2015-2019</w:t>
      </w:r>
    </w:p>
    <w:p w:rsidR="008B56C7" w:rsidRPr="00014FD2" w:rsidRDefault="008B56C7" w:rsidP="00014F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7682">
        <w:rPr>
          <w:rFonts w:ascii="Times New Roman" w:hAnsi="Times New Roman"/>
          <w:sz w:val="28"/>
          <w:szCs w:val="28"/>
        </w:rPr>
        <w:t xml:space="preserve">4. </w:t>
      </w:r>
      <w:r w:rsidRPr="00014FD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в средствах массовой информации, подлежит размещению на официальном сайте муниципального образования «</w:t>
      </w:r>
      <w:proofErr w:type="spellStart"/>
      <w:r w:rsidRPr="00014FD2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014FD2">
        <w:rPr>
          <w:rFonts w:ascii="Times New Roman" w:hAnsi="Times New Roman"/>
          <w:sz w:val="28"/>
          <w:szCs w:val="28"/>
        </w:rPr>
        <w:t xml:space="preserve"> район»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8B56C7" w:rsidRPr="00967682" w:rsidRDefault="008B56C7" w:rsidP="009676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7682">
        <w:rPr>
          <w:rFonts w:ascii="Times New Roman" w:hAnsi="Times New Roman"/>
          <w:sz w:val="28"/>
          <w:szCs w:val="28"/>
        </w:rPr>
        <w:t xml:space="preserve">          5.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967682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/>
          <w:sz w:val="28"/>
          <w:szCs w:val="28"/>
        </w:rPr>
        <w:t xml:space="preserve"> район» С. Д. </w:t>
      </w:r>
      <w:proofErr w:type="spellStart"/>
      <w:r w:rsidRPr="00967682">
        <w:rPr>
          <w:rFonts w:ascii="Times New Roman" w:hAnsi="Times New Roman"/>
          <w:sz w:val="28"/>
          <w:szCs w:val="28"/>
        </w:rPr>
        <w:t>Катиркину</w:t>
      </w:r>
      <w:proofErr w:type="spellEnd"/>
      <w:r w:rsidRPr="00967682">
        <w:rPr>
          <w:rFonts w:ascii="Times New Roman" w:hAnsi="Times New Roman"/>
          <w:sz w:val="28"/>
          <w:szCs w:val="28"/>
        </w:rPr>
        <w:t>.</w:t>
      </w:r>
    </w:p>
    <w:p w:rsidR="008B56C7" w:rsidRPr="00967682" w:rsidRDefault="008B56C7" w:rsidP="00D42CFF">
      <w:pPr>
        <w:jc w:val="both"/>
        <w:rPr>
          <w:rFonts w:ascii="Times New Roman" w:hAnsi="Times New Roman"/>
          <w:sz w:val="28"/>
          <w:szCs w:val="28"/>
        </w:rPr>
      </w:pPr>
    </w:p>
    <w:p w:rsidR="008B56C7" w:rsidRPr="00967682" w:rsidRDefault="008B56C7" w:rsidP="00D42CFF">
      <w:pPr>
        <w:jc w:val="both"/>
        <w:rPr>
          <w:rFonts w:ascii="Times New Roman" w:hAnsi="Times New Roman"/>
          <w:sz w:val="28"/>
          <w:szCs w:val="28"/>
        </w:rPr>
      </w:pPr>
    </w:p>
    <w:p w:rsidR="008B56C7" w:rsidRPr="00967682" w:rsidRDefault="008B56C7" w:rsidP="00967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67682">
        <w:rPr>
          <w:rFonts w:ascii="Times New Roman" w:hAnsi="Times New Roman"/>
          <w:sz w:val="28"/>
          <w:szCs w:val="28"/>
        </w:rPr>
        <w:t xml:space="preserve">администрации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67682">
        <w:rPr>
          <w:rFonts w:ascii="Times New Roman" w:hAnsi="Times New Roman"/>
          <w:sz w:val="28"/>
          <w:szCs w:val="28"/>
        </w:rPr>
        <w:t xml:space="preserve">И. Н. </w:t>
      </w:r>
      <w:proofErr w:type="spellStart"/>
      <w:r w:rsidRPr="00967682">
        <w:rPr>
          <w:rFonts w:ascii="Times New Roman" w:hAnsi="Times New Roman"/>
          <w:sz w:val="28"/>
          <w:szCs w:val="28"/>
        </w:rPr>
        <w:t>Мухутдинов</w:t>
      </w:r>
      <w:proofErr w:type="spellEnd"/>
    </w:p>
    <w:sectPr w:rsidR="008B56C7" w:rsidRPr="00967682" w:rsidSect="00014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6"/>
      <w:numFmt w:val="upperRoman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OpenSymbol" w:hAnsi="Open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OpenSymbol" w:hAnsi="Open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/>
      </w:pPr>
      <w:rPr>
        <w:rFonts w:ascii="Symbol" w:hAnsi="Symbol"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b w:val="0"/>
        <w:bCs w:val="0"/>
      </w:rPr>
    </w:lvl>
  </w:abstractNum>
  <w:abstractNum w:abstractNumId="8">
    <w:nsid w:val="358D2F8F"/>
    <w:multiLevelType w:val="hybridMultilevel"/>
    <w:tmpl w:val="F9D29C64"/>
    <w:lvl w:ilvl="0" w:tplc="38C8CA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B13EE2"/>
    <w:multiLevelType w:val="hybridMultilevel"/>
    <w:tmpl w:val="7E8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10"/>
    <w:rsid w:val="00014FD2"/>
    <w:rsid w:val="00045A01"/>
    <w:rsid w:val="000912D0"/>
    <w:rsid w:val="000B5F37"/>
    <w:rsid w:val="000F0F1C"/>
    <w:rsid w:val="00450610"/>
    <w:rsid w:val="00492288"/>
    <w:rsid w:val="00506AF5"/>
    <w:rsid w:val="005171C7"/>
    <w:rsid w:val="006159CE"/>
    <w:rsid w:val="00620C29"/>
    <w:rsid w:val="00711060"/>
    <w:rsid w:val="007146AC"/>
    <w:rsid w:val="007C49B9"/>
    <w:rsid w:val="0082078A"/>
    <w:rsid w:val="00843416"/>
    <w:rsid w:val="00850057"/>
    <w:rsid w:val="008554A2"/>
    <w:rsid w:val="008B12AB"/>
    <w:rsid w:val="008B56C7"/>
    <w:rsid w:val="00910F16"/>
    <w:rsid w:val="00967682"/>
    <w:rsid w:val="00A60E89"/>
    <w:rsid w:val="00AB70AB"/>
    <w:rsid w:val="00AC72AA"/>
    <w:rsid w:val="00B5205C"/>
    <w:rsid w:val="00B60784"/>
    <w:rsid w:val="00C17494"/>
    <w:rsid w:val="00C26FFD"/>
    <w:rsid w:val="00C33448"/>
    <w:rsid w:val="00CD5959"/>
    <w:rsid w:val="00D42CFF"/>
    <w:rsid w:val="00D66D74"/>
    <w:rsid w:val="00D729BF"/>
    <w:rsid w:val="00E27D93"/>
    <w:rsid w:val="00E519D2"/>
    <w:rsid w:val="00EC6B21"/>
    <w:rsid w:val="00F46CC5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4FD2"/>
    <w:pPr>
      <w:keepNext/>
      <w:spacing w:after="0" w:line="184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4FD2"/>
    <w:pPr>
      <w:keepNext/>
      <w:spacing w:after="0" w:line="184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33CD"/>
    <w:pPr>
      <w:keepNext/>
      <w:shd w:val="clear" w:color="auto" w:fill="FFFFFF"/>
      <w:tabs>
        <w:tab w:val="num" w:pos="0"/>
      </w:tabs>
      <w:suppressAutoHyphens/>
      <w:spacing w:after="0" w:line="360" w:lineRule="auto"/>
      <w:jc w:val="center"/>
      <w:textAlignment w:val="baseline"/>
      <w:outlineLvl w:val="8"/>
    </w:pPr>
    <w:rPr>
      <w:rFonts w:ascii="Times New Roman" w:hAnsi="Times New Roman"/>
      <w:b/>
      <w:color w:val="000000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FD2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14FD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F33CD"/>
    <w:rPr>
      <w:rFonts w:ascii="Times New Roman" w:hAnsi="Times New Roman" w:cs="Times New Roman"/>
      <w:b/>
      <w:color w:val="000000"/>
      <w:kern w:val="1"/>
      <w:sz w:val="20"/>
      <w:szCs w:val="20"/>
      <w:shd w:val="clear" w:color="auto" w:fill="FFFFFF"/>
    </w:rPr>
  </w:style>
  <w:style w:type="paragraph" w:styleId="a3">
    <w:name w:val="List Paragraph"/>
    <w:basedOn w:val="a"/>
    <w:uiPriority w:val="99"/>
    <w:qFormat/>
    <w:rsid w:val="00D42CFF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492288"/>
    <w:pPr>
      <w:suppressLineNumbers/>
      <w:suppressAutoHyphens/>
      <w:spacing w:after="0" w:line="100" w:lineRule="atLeast"/>
      <w:jc w:val="both"/>
      <w:textAlignment w:val="baseline"/>
    </w:pPr>
    <w:rPr>
      <w:rFonts w:ascii="Times New Roman" w:hAnsi="Times New Roman"/>
      <w:kern w:val="1"/>
      <w:sz w:val="28"/>
      <w:szCs w:val="28"/>
    </w:rPr>
  </w:style>
  <w:style w:type="character" w:customStyle="1" w:styleId="21">
    <w:name w:val="Основной шрифт абзаца2"/>
    <w:uiPriority w:val="99"/>
    <w:rsid w:val="00C33448"/>
  </w:style>
  <w:style w:type="paragraph" w:customStyle="1" w:styleId="msonormalbullet1gif">
    <w:name w:val="msonormalbullet1.gif"/>
    <w:basedOn w:val="a"/>
    <w:uiPriority w:val="99"/>
    <w:rsid w:val="00014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uiPriority w:val="99"/>
    <w:rsid w:val="00FF33CD"/>
    <w:rPr>
      <w:color w:val="000000"/>
    </w:rPr>
  </w:style>
  <w:style w:type="character" w:customStyle="1" w:styleId="WW8Num3z0">
    <w:name w:val="WW8Num3z0"/>
    <w:uiPriority w:val="99"/>
    <w:rsid w:val="00FF33CD"/>
    <w:rPr>
      <w:rFonts w:ascii="Symbol" w:hAnsi="Symbol"/>
      <w:color w:val="000000"/>
    </w:rPr>
  </w:style>
  <w:style w:type="character" w:customStyle="1" w:styleId="WW8Num4z0">
    <w:name w:val="WW8Num4z0"/>
    <w:uiPriority w:val="99"/>
    <w:rsid w:val="00FF33CD"/>
    <w:rPr>
      <w:color w:val="000000"/>
    </w:rPr>
  </w:style>
  <w:style w:type="character" w:customStyle="1" w:styleId="WW8Num5z0">
    <w:name w:val="WW8Num5z0"/>
    <w:uiPriority w:val="99"/>
    <w:rsid w:val="00FF33CD"/>
    <w:rPr>
      <w:rFonts w:ascii="Symbol" w:hAnsi="Symbol"/>
      <w:color w:val="000000"/>
    </w:rPr>
  </w:style>
  <w:style w:type="character" w:customStyle="1" w:styleId="WW8Num6z0">
    <w:name w:val="WW8Num6z0"/>
    <w:uiPriority w:val="99"/>
    <w:rsid w:val="00FF33CD"/>
    <w:rPr>
      <w:color w:val="000000"/>
    </w:rPr>
  </w:style>
  <w:style w:type="character" w:customStyle="1" w:styleId="WW8Num7z1">
    <w:name w:val="WW8Num7z1"/>
    <w:uiPriority w:val="99"/>
    <w:rsid w:val="00FF33CD"/>
    <w:rPr>
      <w:rFonts w:ascii="Courier New" w:hAnsi="Courier New"/>
    </w:rPr>
  </w:style>
  <w:style w:type="character" w:customStyle="1" w:styleId="WW8Num8z1">
    <w:name w:val="WW8Num8z1"/>
    <w:uiPriority w:val="99"/>
    <w:rsid w:val="00FF33CD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FF33CD"/>
  </w:style>
  <w:style w:type="character" w:customStyle="1" w:styleId="WW-Absatz-Standardschriftart">
    <w:name w:val="WW-Absatz-Standardschriftart"/>
    <w:uiPriority w:val="99"/>
    <w:rsid w:val="00FF33CD"/>
  </w:style>
  <w:style w:type="character" w:customStyle="1" w:styleId="WW8Num8z0">
    <w:name w:val="WW8Num8z0"/>
    <w:uiPriority w:val="99"/>
    <w:rsid w:val="00FF33CD"/>
    <w:rPr>
      <w:color w:val="000000"/>
    </w:rPr>
  </w:style>
  <w:style w:type="character" w:customStyle="1" w:styleId="WW8Num9z1">
    <w:name w:val="WW8Num9z1"/>
    <w:uiPriority w:val="99"/>
    <w:rsid w:val="00FF33CD"/>
    <w:rPr>
      <w:rFonts w:ascii="Courier New" w:hAnsi="Courier New"/>
    </w:rPr>
  </w:style>
  <w:style w:type="character" w:customStyle="1" w:styleId="WW-Absatz-Standardschriftart1">
    <w:name w:val="WW-Absatz-Standardschriftart1"/>
    <w:uiPriority w:val="99"/>
    <w:rsid w:val="00FF33CD"/>
  </w:style>
  <w:style w:type="character" w:customStyle="1" w:styleId="WW-Absatz-Standardschriftart11">
    <w:name w:val="WW-Absatz-Standardschriftart11"/>
    <w:uiPriority w:val="99"/>
    <w:rsid w:val="00FF33CD"/>
  </w:style>
  <w:style w:type="character" w:customStyle="1" w:styleId="WW-Absatz-Standardschriftart111">
    <w:name w:val="WW-Absatz-Standardschriftart111"/>
    <w:uiPriority w:val="99"/>
    <w:rsid w:val="00FF33CD"/>
  </w:style>
  <w:style w:type="character" w:customStyle="1" w:styleId="WW-Absatz-Standardschriftart1111">
    <w:name w:val="WW-Absatz-Standardschriftart1111"/>
    <w:uiPriority w:val="99"/>
    <w:rsid w:val="00FF33CD"/>
  </w:style>
  <w:style w:type="character" w:customStyle="1" w:styleId="WW-Absatz-Standardschriftart11111">
    <w:name w:val="WW-Absatz-Standardschriftart11111"/>
    <w:uiPriority w:val="99"/>
    <w:rsid w:val="00FF33CD"/>
  </w:style>
  <w:style w:type="character" w:customStyle="1" w:styleId="WW-Absatz-Standardschriftart111111">
    <w:name w:val="WW-Absatz-Standardschriftart111111"/>
    <w:uiPriority w:val="99"/>
    <w:rsid w:val="00FF33CD"/>
  </w:style>
  <w:style w:type="character" w:customStyle="1" w:styleId="WW-Absatz-Standardschriftart1111111">
    <w:name w:val="WW-Absatz-Standardschriftart1111111"/>
    <w:uiPriority w:val="99"/>
    <w:rsid w:val="00FF33CD"/>
  </w:style>
  <w:style w:type="character" w:customStyle="1" w:styleId="WW-Absatz-Standardschriftart11111111">
    <w:name w:val="WW-Absatz-Standardschriftart11111111"/>
    <w:uiPriority w:val="99"/>
    <w:rsid w:val="00FF33CD"/>
  </w:style>
  <w:style w:type="character" w:customStyle="1" w:styleId="WW-Absatz-Standardschriftart111111111">
    <w:name w:val="WW-Absatz-Standardschriftart111111111"/>
    <w:uiPriority w:val="99"/>
    <w:rsid w:val="00FF33CD"/>
  </w:style>
  <w:style w:type="character" w:customStyle="1" w:styleId="WW-Absatz-Standardschriftart1111111111">
    <w:name w:val="WW-Absatz-Standardschriftart1111111111"/>
    <w:uiPriority w:val="99"/>
    <w:rsid w:val="00FF33CD"/>
  </w:style>
  <w:style w:type="character" w:customStyle="1" w:styleId="WW-Absatz-Standardschriftart11111111111">
    <w:name w:val="WW-Absatz-Standardschriftart11111111111"/>
    <w:uiPriority w:val="99"/>
    <w:rsid w:val="00FF33CD"/>
  </w:style>
  <w:style w:type="character" w:customStyle="1" w:styleId="WW-Absatz-Standardschriftart111111111111">
    <w:name w:val="WW-Absatz-Standardschriftart111111111111"/>
    <w:uiPriority w:val="99"/>
    <w:rsid w:val="00FF33CD"/>
  </w:style>
  <w:style w:type="character" w:customStyle="1" w:styleId="WW8Num4z2">
    <w:name w:val="WW8Num4z2"/>
    <w:uiPriority w:val="99"/>
    <w:rsid w:val="00FF33CD"/>
    <w:rPr>
      <w:rFonts w:ascii="Wingdings" w:hAnsi="Wingdings"/>
    </w:rPr>
  </w:style>
  <w:style w:type="character" w:customStyle="1" w:styleId="WW8Num4z3">
    <w:name w:val="WW8Num4z3"/>
    <w:uiPriority w:val="99"/>
    <w:rsid w:val="00FF33CD"/>
    <w:rPr>
      <w:rFonts w:ascii="Symbol" w:hAnsi="Symbol"/>
    </w:rPr>
  </w:style>
  <w:style w:type="character" w:customStyle="1" w:styleId="WW8Num4z4">
    <w:name w:val="WW8Num4z4"/>
    <w:uiPriority w:val="99"/>
    <w:rsid w:val="00FF33CD"/>
    <w:rPr>
      <w:rFonts w:ascii="Courier New" w:hAnsi="Courier New"/>
    </w:rPr>
  </w:style>
  <w:style w:type="character" w:customStyle="1" w:styleId="WW8Num7z0">
    <w:name w:val="WW8Num7z0"/>
    <w:uiPriority w:val="99"/>
    <w:rsid w:val="00FF33CD"/>
    <w:rPr>
      <w:color w:val="000000"/>
    </w:rPr>
  </w:style>
  <w:style w:type="character" w:customStyle="1" w:styleId="WW-Absatz-Standardschriftart1111111111111">
    <w:name w:val="WW-Absatz-Standardschriftart1111111111111"/>
    <w:uiPriority w:val="99"/>
    <w:rsid w:val="00FF33CD"/>
  </w:style>
  <w:style w:type="character" w:customStyle="1" w:styleId="WW-Absatz-Standardschriftart11111111111111">
    <w:name w:val="WW-Absatz-Standardschriftart11111111111111"/>
    <w:uiPriority w:val="99"/>
    <w:rsid w:val="00FF33CD"/>
  </w:style>
  <w:style w:type="character" w:customStyle="1" w:styleId="WW-Absatz-Standardschriftart111111111111111">
    <w:name w:val="WW-Absatz-Standardschriftart111111111111111"/>
    <w:uiPriority w:val="99"/>
    <w:rsid w:val="00FF33CD"/>
  </w:style>
  <w:style w:type="character" w:customStyle="1" w:styleId="WW-Absatz-Standardschriftart1111111111111111">
    <w:name w:val="WW-Absatz-Standardschriftart1111111111111111"/>
    <w:uiPriority w:val="99"/>
    <w:rsid w:val="00FF33CD"/>
  </w:style>
  <w:style w:type="character" w:customStyle="1" w:styleId="WW8Num7z6">
    <w:name w:val="WW8Num7z6"/>
    <w:uiPriority w:val="99"/>
    <w:rsid w:val="00FF33CD"/>
  </w:style>
  <w:style w:type="character" w:customStyle="1" w:styleId="WW8Num8z5">
    <w:name w:val="WW8Num8z5"/>
    <w:uiPriority w:val="99"/>
    <w:rsid w:val="00FF33CD"/>
  </w:style>
  <w:style w:type="character" w:customStyle="1" w:styleId="WW8Num9z0">
    <w:name w:val="WW8Num9z0"/>
    <w:uiPriority w:val="99"/>
    <w:rsid w:val="00FF33CD"/>
    <w:rPr>
      <w:rFonts w:ascii="Times New Roman" w:hAnsi="Times New Roman"/>
    </w:rPr>
  </w:style>
  <w:style w:type="character" w:customStyle="1" w:styleId="WW8Num10z1">
    <w:name w:val="WW8Num10z1"/>
    <w:uiPriority w:val="99"/>
    <w:rsid w:val="00FF33CD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uiPriority w:val="99"/>
    <w:rsid w:val="00FF33CD"/>
  </w:style>
  <w:style w:type="character" w:customStyle="1" w:styleId="WW8Num10z0">
    <w:name w:val="WW8Num10z0"/>
    <w:uiPriority w:val="99"/>
    <w:rsid w:val="00FF33CD"/>
    <w:rPr>
      <w:rFonts w:ascii="Times New Roman" w:hAnsi="Times New Roman"/>
    </w:rPr>
  </w:style>
  <w:style w:type="character" w:customStyle="1" w:styleId="WW8Num11z0">
    <w:name w:val="WW8Num11z0"/>
    <w:uiPriority w:val="99"/>
    <w:rsid w:val="00FF33CD"/>
    <w:rPr>
      <w:rFonts w:ascii="Antique Olive" w:hAnsi="Antique Olive"/>
    </w:rPr>
  </w:style>
  <w:style w:type="character" w:customStyle="1" w:styleId="WW8Num12z0">
    <w:name w:val="WW8Num12z0"/>
    <w:uiPriority w:val="99"/>
    <w:rsid w:val="00FF33CD"/>
    <w:rPr>
      <w:rFonts w:ascii="Symbol" w:hAnsi="Symbol"/>
      <w:color w:val="000000"/>
    </w:rPr>
  </w:style>
  <w:style w:type="character" w:customStyle="1" w:styleId="WW8Num13z0">
    <w:name w:val="WW8Num13z0"/>
    <w:uiPriority w:val="99"/>
    <w:rsid w:val="00FF33CD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FF33CD"/>
    <w:rPr>
      <w:b/>
    </w:rPr>
  </w:style>
  <w:style w:type="character" w:customStyle="1" w:styleId="WW8Num15z0">
    <w:name w:val="WW8Num15z0"/>
    <w:uiPriority w:val="99"/>
    <w:rsid w:val="00FF33CD"/>
    <w:rPr>
      <w:rFonts w:ascii="Symbol" w:hAnsi="Symbol"/>
      <w:color w:val="000000"/>
    </w:rPr>
  </w:style>
  <w:style w:type="character" w:customStyle="1" w:styleId="WW8Num15z2">
    <w:name w:val="WW8Num15z2"/>
    <w:uiPriority w:val="99"/>
    <w:rsid w:val="00FF33CD"/>
    <w:rPr>
      <w:rFonts w:ascii="Wingdings" w:hAnsi="Wingdings"/>
    </w:rPr>
  </w:style>
  <w:style w:type="character" w:customStyle="1" w:styleId="WW8Num15z3">
    <w:name w:val="WW8Num15z3"/>
    <w:uiPriority w:val="99"/>
    <w:rsid w:val="00FF33CD"/>
    <w:rPr>
      <w:rFonts w:ascii="Symbol" w:hAnsi="Symbol"/>
    </w:rPr>
  </w:style>
  <w:style w:type="character" w:customStyle="1" w:styleId="WW8Num15z4">
    <w:name w:val="WW8Num15z4"/>
    <w:uiPriority w:val="99"/>
    <w:rsid w:val="00FF33CD"/>
    <w:rPr>
      <w:rFonts w:ascii="Courier New" w:hAnsi="Courier New"/>
    </w:rPr>
  </w:style>
  <w:style w:type="character" w:customStyle="1" w:styleId="WW8Num16z0">
    <w:name w:val="WW8Num16z0"/>
    <w:uiPriority w:val="99"/>
    <w:rsid w:val="00FF33CD"/>
    <w:rPr>
      <w:rFonts w:ascii="Symbol" w:hAnsi="Symbol"/>
      <w:color w:val="000000"/>
    </w:rPr>
  </w:style>
  <w:style w:type="character" w:customStyle="1" w:styleId="WW8Num17z0">
    <w:name w:val="WW8Num17z0"/>
    <w:uiPriority w:val="99"/>
    <w:rsid w:val="00FF33CD"/>
    <w:rPr>
      <w:rFonts w:ascii="Times New Roman" w:hAnsi="Times New Roman"/>
    </w:rPr>
  </w:style>
  <w:style w:type="character" w:customStyle="1" w:styleId="WW8Num18z0">
    <w:name w:val="WW8Num18z0"/>
    <w:uiPriority w:val="99"/>
    <w:rsid w:val="00FF33CD"/>
    <w:rPr>
      <w:color w:val="000000"/>
    </w:rPr>
  </w:style>
  <w:style w:type="character" w:customStyle="1" w:styleId="WW8Num19z0">
    <w:name w:val="WW8Num19z0"/>
    <w:uiPriority w:val="99"/>
    <w:rsid w:val="00FF33CD"/>
    <w:rPr>
      <w:rFonts w:ascii="Times New Roman" w:hAnsi="Times New Roman"/>
      <w:sz w:val="28"/>
    </w:rPr>
  </w:style>
  <w:style w:type="character" w:customStyle="1" w:styleId="WW8Num20z0">
    <w:name w:val="WW8Num20z0"/>
    <w:uiPriority w:val="99"/>
    <w:rsid w:val="00FF33CD"/>
    <w:rPr>
      <w:rFonts w:ascii="Symbol" w:hAnsi="Symbol"/>
      <w:color w:val="000000"/>
    </w:rPr>
  </w:style>
  <w:style w:type="character" w:customStyle="1" w:styleId="WW8Num21z0">
    <w:name w:val="WW8Num21z0"/>
    <w:uiPriority w:val="99"/>
    <w:rsid w:val="00FF33CD"/>
    <w:rPr>
      <w:color w:val="000000"/>
    </w:rPr>
  </w:style>
  <w:style w:type="character" w:customStyle="1" w:styleId="WW8Num22z0">
    <w:name w:val="WW8Num22z0"/>
    <w:uiPriority w:val="99"/>
    <w:rsid w:val="00FF33CD"/>
    <w:rPr>
      <w:rFonts w:ascii="Symbol" w:hAnsi="Symbol"/>
      <w:color w:val="000000"/>
    </w:rPr>
  </w:style>
  <w:style w:type="character" w:customStyle="1" w:styleId="WW8Num23z0">
    <w:name w:val="WW8Num23z0"/>
    <w:uiPriority w:val="99"/>
    <w:rsid w:val="00FF33CD"/>
    <w:rPr>
      <w:rFonts w:ascii="Symbol" w:hAnsi="Symbol"/>
      <w:color w:val="000000"/>
    </w:rPr>
  </w:style>
  <w:style w:type="character" w:customStyle="1" w:styleId="WW-Absatz-Standardschriftart111111111111111111">
    <w:name w:val="WW-Absatz-Standardschriftart111111111111111111"/>
    <w:uiPriority w:val="99"/>
    <w:rsid w:val="00FF33CD"/>
  </w:style>
  <w:style w:type="character" w:customStyle="1" w:styleId="WW-Absatz-Standardschriftart1111111111111111111">
    <w:name w:val="WW-Absatz-Standardschriftart1111111111111111111"/>
    <w:uiPriority w:val="99"/>
    <w:rsid w:val="00FF33CD"/>
  </w:style>
  <w:style w:type="character" w:customStyle="1" w:styleId="WW8Num17z2">
    <w:name w:val="WW8Num17z2"/>
    <w:uiPriority w:val="99"/>
    <w:rsid w:val="00FF33CD"/>
    <w:rPr>
      <w:rFonts w:ascii="Wingdings" w:hAnsi="Wingdings"/>
    </w:rPr>
  </w:style>
  <w:style w:type="character" w:customStyle="1" w:styleId="WW8Num17z3">
    <w:name w:val="WW8Num17z3"/>
    <w:uiPriority w:val="99"/>
    <w:rsid w:val="00FF33CD"/>
    <w:rPr>
      <w:rFonts w:ascii="Symbol" w:hAnsi="Symbol"/>
    </w:rPr>
  </w:style>
  <w:style w:type="character" w:customStyle="1" w:styleId="WW8Num17z4">
    <w:name w:val="WW8Num17z4"/>
    <w:uiPriority w:val="99"/>
    <w:rsid w:val="00FF33CD"/>
    <w:rPr>
      <w:rFonts w:ascii="Courier New" w:hAnsi="Courier New"/>
    </w:rPr>
  </w:style>
  <w:style w:type="character" w:customStyle="1" w:styleId="WW8Num24z0">
    <w:name w:val="WW8Num24z0"/>
    <w:uiPriority w:val="99"/>
    <w:rsid w:val="00FF33CD"/>
    <w:rPr>
      <w:color w:val="000000"/>
    </w:rPr>
  </w:style>
  <w:style w:type="character" w:customStyle="1" w:styleId="WW8Num25z0">
    <w:name w:val="WW8Num25z0"/>
    <w:uiPriority w:val="99"/>
    <w:rsid w:val="00FF33CD"/>
    <w:rPr>
      <w:color w:val="000000"/>
    </w:rPr>
  </w:style>
  <w:style w:type="character" w:customStyle="1" w:styleId="WW-Absatz-Standardschriftart11111111111111111111">
    <w:name w:val="WW-Absatz-Standardschriftart11111111111111111111"/>
    <w:uiPriority w:val="99"/>
    <w:rsid w:val="00FF33CD"/>
  </w:style>
  <w:style w:type="character" w:customStyle="1" w:styleId="WW8Num1z0">
    <w:name w:val="WW8Num1z0"/>
    <w:uiPriority w:val="99"/>
    <w:rsid w:val="00FF33CD"/>
    <w:rPr>
      <w:rFonts w:ascii="Antique Olive" w:hAnsi="Antique Olive"/>
    </w:rPr>
  </w:style>
  <w:style w:type="character" w:customStyle="1" w:styleId="WW8Num1z1">
    <w:name w:val="WW8Num1z1"/>
    <w:uiPriority w:val="99"/>
    <w:rsid w:val="00FF33CD"/>
    <w:rPr>
      <w:rFonts w:ascii="Courier New" w:hAnsi="Courier New"/>
    </w:rPr>
  </w:style>
  <w:style w:type="character" w:customStyle="1" w:styleId="WW8Num1z2">
    <w:name w:val="WW8Num1z2"/>
    <w:uiPriority w:val="99"/>
    <w:rsid w:val="00FF33CD"/>
    <w:rPr>
      <w:rFonts w:ascii="Wingdings" w:hAnsi="Wingdings"/>
    </w:rPr>
  </w:style>
  <w:style w:type="character" w:customStyle="1" w:styleId="WW8Num1z3">
    <w:name w:val="WW8Num1z3"/>
    <w:uiPriority w:val="99"/>
    <w:rsid w:val="00FF33CD"/>
    <w:rPr>
      <w:rFonts w:ascii="Symbol" w:hAnsi="Symbol"/>
    </w:rPr>
  </w:style>
  <w:style w:type="character" w:customStyle="1" w:styleId="WW8Num9z2">
    <w:name w:val="WW8Num9z2"/>
    <w:uiPriority w:val="99"/>
    <w:rsid w:val="00FF33CD"/>
    <w:rPr>
      <w:rFonts w:ascii="Wingdings" w:hAnsi="Wingdings"/>
    </w:rPr>
  </w:style>
  <w:style w:type="character" w:customStyle="1" w:styleId="WW8Num9z3">
    <w:name w:val="WW8Num9z3"/>
    <w:uiPriority w:val="99"/>
    <w:rsid w:val="00FF33CD"/>
    <w:rPr>
      <w:rFonts w:ascii="Symbol" w:hAnsi="Symbol"/>
    </w:rPr>
  </w:style>
  <w:style w:type="character" w:customStyle="1" w:styleId="WW8Num10z2">
    <w:name w:val="WW8Num10z2"/>
    <w:uiPriority w:val="99"/>
    <w:rsid w:val="00FF33CD"/>
    <w:rPr>
      <w:rFonts w:ascii="Wingdings" w:hAnsi="Wingdings"/>
    </w:rPr>
  </w:style>
  <w:style w:type="character" w:customStyle="1" w:styleId="WW8Num10z3">
    <w:name w:val="WW8Num10z3"/>
    <w:uiPriority w:val="99"/>
    <w:rsid w:val="00FF33CD"/>
    <w:rPr>
      <w:rFonts w:ascii="Symbol" w:hAnsi="Symbol"/>
    </w:rPr>
  </w:style>
  <w:style w:type="character" w:customStyle="1" w:styleId="WW8Num15z1">
    <w:name w:val="WW8Num15z1"/>
    <w:uiPriority w:val="99"/>
    <w:rsid w:val="00FF33CD"/>
    <w:rPr>
      <w:rFonts w:ascii="Courier New" w:hAnsi="Courier New"/>
    </w:rPr>
  </w:style>
  <w:style w:type="character" w:customStyle="1" w:styleId="WW8Num22z1">
    <w:name w:val="WW8Num22z1"/>
    <w:uiPriority w:val="99"/>
    <w:rsid w:val="00FF33CD"/>
    <w:rPr>
      <w:rFonts w:ascii="Courier New" w:hAnsi="Courier New"/>
    </w:rPr>
  </w:style>
  <w:style w:type="character" w:customStyle="1" w:styleId="WW8Num22z2">
    <w:name w:val="WW8Num22z2"/>
    <w:uiPriority w:val="99"/>
    <w:rsid w:val="00FF33CD"/>
    <w:rPr>
      <w:rFonts w:ascii="Wingdings" w:hAnsi="Wingdings"/>
    </w:rPr>
  </w:style>
  <w:style w:type="character" w:customStyle="1" w:styleId="WW8Num22z3">
    <w:name w:val="WW8Num22z3"/>
    <w:uiPriority w:val="99"/>
    <w:rsid w:val="00FF33CD"/>
    <w:rPr>
      <w:rFonts w:ascii="Symbol" w:hAnsi="Symbol"/>
    </w:rPr>
  </w:style>
  <w:style w:type="character" w:customStyle="1" w:styleId="WW8Num23z1">
    <w:name w:val="WW8Num23z1"/>
    <w:uiPriority w:val="99"/>
    <w:rsid w:val="00FF33CD"/>
    <w:rPr>
      <w:rFonts w:ascii="Courier New" w:hAnsi="Courier New"/>
    </w:rPr>
  </w:style>
  <w:style w:type="character" w:customStyle="1" w:styleId="WW8Num23z2">
    <w:name w:val="WW8Num23z2"/>
    <w:uiPriority w:val="99"/>
    <w:rsid w:val="00FF33CD"/>
    <w:rPr>
      <w:rFonts w:ascii="Wingdings" w:hAnsi="Wingdings"/>
    </w:rPr>
  </w:style>
  <w:style w:type="character" w:customStyle="1" w:styleId="WW8Num23z3">
    <w:name w:val="WW8Num23z3"/>
    <w:uiPriority w:val="99"/>
    <w:rsid w:val="00FF33CD"/>
    <w:rPr>
      <w:rFonts w:ascii="Symbol" w:hAnsi="Symbol"/>
    </w:rPr>
  </w:style>
  <w:style w:type="character" w:customStyle="1" w:styleId="WW8Num26z0">
    <w:name w:val="WW8Num26z0"/>
    <w:uiPriority w:val="99"/>
    <w:rsid w:val="00FF33CD"/>
    <w:rPr>
      <w:rFonts w:ascii="Symbol" w:hAnsi="Symbol"/>
      <w:color w:val="000000"/>
    </w:rPr>
  </w:style>
  <w:style w:type="character" w:customStyle="1" w:styleId="WW8Num27z0">
    <w:name w:val="WW8Num27z0"/>
    <w:uiPriority w:val="99"/>
    <w:rsid w:val="00FF33CD"/>
    <w:rPr>
      <w:rFonts w:ascii="Symbol" w:hAnsi="Symbol"/>
      <w:color w:val="000000"/>
    </w:rPr>
  </w:style>
  <w:style w:type="character" w:customStyle="1" w:styleId="WW8Num28z0">
    <w:name w:val="WW8Num28z0"/>
    <w:uiPriority w:val="99"/>
    <w:rsid w:val="00FF33CD"/>
    <w:rPr>
      <w:rFonts w:ascii="Symbol" w:hAnsi="Symbol"/>
    </w:rPr>
  </w:style>
  <w:style w:type="character" w:customStyle="1" w:styleId="WW8Num28z1">
    <w:name w:val="WW8Num28z1"/>
    <w:uiPriority w:val="99"/>
    <w:rsid w:val="00FF33CD"/>
    <w:rPr>
      <w:rFonts w:ascii="Courier New" w:hAnsi="Courier New"/>
    </w:rPr>
  </w:style>
  <w:style w:type="character" w:customStyle="1" w:styleId="WW8Num28z2">
    <w:name w:val="WW8Num28z2"/>
    <w:uiPriority w:val="99"/>
    <w:rsid w:val="00FF33CD"/>
    <w:rPr>
      <w:rFonts w:ascii="Wingdings" w:hAnsi="Wingdings"/>
    </w:rPr>
  </w:style>
  <w:style w:type="character" w:customStyle="1" w:styleId="WW8Num30z0">
    <w:name w:val="WW8Num30z0"/>
    <w:uiPriority w:val="99"/>
    <w:rsid w:val="00FF33CD"/>
    <w:rPr>
      <w:rFonts w:ascii="Times New Roman" w:hAnsi="Times New Roman"/>
    </w:rPr>
  </w:style>
  <w:style w:type="character" w:customStyle="1" w:styleId="WW8Num30z2">
    <w:name w:val="WW8Num30z2"/>
    <w:uiPriority w:val="99"/>
    <w:rsid w:val="00FF33CD"/>
    <w:rPr>
      <w:rFonts w:ascii="Wingdings" w:hAnsi="Wingdings"/>
    </w:rPr>
  </w:style>
  <w:style w:type="character" w:customStyle="1" w:styleId="WW8Num30z3">
    <w:name w:val="WW8Num30z3"/>
    <w:uiPriority w:val="99"/>
    <w:rsid w:val="00FF33CD"/>
    <w:rPr>
      <w:rFonts w:ascii="Symbol" w:hAnsi="Symbol"/>
    </w:rPr>
  </w:style>
  <w:style w:type="character" w:customStyle="1" w:styleId="WW8Num30z4">
    <w:name w:val="WW8Num30z4"/>
    <w:uiPriority w:val="99"/>
    <w:rsid w:val="00FF33CD"/>
    <w:rPr>
      <w:rFonts w:ascii="Courier New" w:hAnsi="Courier New"/>
    </w:rPr>
  </w:style>
  <w:style w:type="character" w:customStyle="1" w:styleId="WW8Num35z0">
    <w:name w:val="WW8Num35z0"/>
    <w:uiPriority w:val="99"/>
    <w:rsid w:val="00FF33CD"/>
    <w:rPr>
      <w:rFonts w:ascii="Antique Olive" w:hAnsi="Antique Olive"/>
    </w:rPr>
  </w:style>
  <w:style w:type="character" w:customStyle="1" w:styleId="WW8Num36z0">
    <w:name w:val="WW8Num36z0"/>
    <w:uiPriority w:val="99"/>
    <w:rsid w:val="00FF33CD"/>
    <w:rPr>
      <w:color w:val="000000"/>
    </w:rPr>
  </w:style>
  <w:style w:type="character" w:customStyle="1" w:styleId="WW8Num37z0">
    <w:name w:val="WW8Num37z0"/>
    <w:uiPriority w:val="99"/>
    <w:rsid w:val="00FF33CD"/>
    <w:rPr>
      <w:rFonts w:ascii="Antique Olive" w:hAnsi="Antique Olive"/>
    </w:rPr>
  </w:style>
  <w:style w:type="character" w:customStyle="1" w:styleId="WW8Num37z1">
    <w:name w:val="WW8Num37z1"/>
    <w:uiPriority w:val="99"/>
    <w:rsid w:val="00FF33CD"/>
    <w:rPr>
      <w:rFonts w:ascii="Courier New" w:hAnsi="Courier New"/>
    </w:rPr>
  </w:style>
  <w:style w:type="character" w:customStyle="1" w:styleId="WW8Num37z2">
    <w:name w:val="WW8Num37z2"/>
    <w:uiPriority w:val="99"/>
    <w:rsid w:val="00FF33CD"/>
    <w:rPr>
      <w:rFonts w:ascii="Wingdings" w:hAnsi="Wingdings"/>
    </w:rPr>
  </w:style>
  <w:style w:type="character" w:customStyle="1" w:styleId="WW8Num37z3">
    <w:name w:val="WW8Num37z3"/>
    <w:uiPriority w:val="99"/>
    <w:rsid w:val="00FF33CD"/>
    <w:rPr>
      <w:rFonts w:ascii="Symbol" w:hAnsi="Symbol"/>
    </w:rPr>
  </w:style>
  <w:style w:type="character" w:customStyle="1" w:styleId="WW8Num38z0">
    <w:name w:val="WW8Num38z0"/>
    <w:uiPriority w:val="99"/>
    <w:rsid w:val="00FF33CD"/>
    <w:rPr>
      <w:rFonts w:ascii="Symbol" w:hAnsi="Symbol"/>
      <w:color w:val="000000"/>
    </w:rPr>
  </w:style>
  <w:style w:type="character" w:customStyle="1" w:styleId="WW8Num38z1">
    <w:name w:val="WW8Num38z1"/>
    <w:uiPriority w:val="99"/>
    <w:rsid w:val="00FF33CD"/>
    <w:rPr>
      <w:rFonts w:ascii="Courier New" w:hAnsi="Courier New"/>
    </w:rPr>
  </w:style>
  <w:style w:type="character" w:customStyle="1" w:styleId="WW8Num38z2">
    <w:name w:val="WW8Num38z2"/>
    <w:uiPriority w:val="99"/>
    <w:rsid w:val="00FF33CD"/>
    <w:rPr>
      <w:rFonts w:ascii="Wingdings" w:hAnsi="Wingdings"/>
    </w:rPr>
  </w:style>
  <w:style w:type="character" w:customStyle="1" w:styleId="WW8Num38z3">
    <w:name w:val="WW8Num38z3"/>
    <w:uiPriority w:val="99"/>
    <w:rsid w:val="00FF33CD"/>
    <w:rPr>
      <w:rFonts w:ascii="Symbol" w:hAnsi="Symbol"/>
    </w:rPr>
  </w:style>
  <w:style w:type="character" w:customStyle="1" w:styleId="WW8Num39z0">
    <w:name w:val="WW8Num39z0"/>
    <w:uiPriority w:val="99"/>
    <w:rsid w:val="00FF33CD"/>
    <w:rPr>
      <w:color w:val="000000"/>
    </w:rPr>
  </w:style>
  <w:style w:type="character" w:customStyle="1" w:styleId="11">
    <w:name w:val="Основной шрифт абзаца1"/>
    <w:uiPriority w:val="99"/>
    <w:rsid w:val="00FF33CD"/>
  </w:style>
  <w:style w:type="character" w:customStyle="1" w:styleId="a5">
    <w:name w:val="Символ сноски"/>
    <w:uiPriority w:val="99"/>
    <w:rsid w:val="00FF33CD"/>
    <w:rPr>
      <w:position w:val="21"/>
      <w:sz w:val="14"/>
    </w:rPr>
  </w:style>
  <w:style w:type="character" w:customStyle="1" w:styleId="12">
    <w:name w:val="Знак1"/>
    <w:uiPriority w:val="99"/>
    <w:rsid w:val="00FF33CD"/>
    <w:rPr>
      <w:sz w:val="28"/>
    </w:rPr>
  </w:style>
  <w:style w:type="character" w:customStyle="1" w:styleId="22">
    <w:name w:val="Знак2"/>
    <w:basedOn w:val="11"/>
    <w:uiPriority w:val="99"/>
    <w:rsid w:val="00FF33CD"/>
    <w:rPr>
      <w:rFonts w:cs="Times New Roman"/>
    </w:rPr>
  </w:style>
  <w:style w:type="character" w:customStyle="1" w:styleId="a6">
    <w:name w:val="Без интервала Знак"/>
    <w:uiPriority w:val="99"/>
    <w:rsid w:val="00FF33CD"/>
    <w:rPr>
      <w:rFonts w:ascii="Calibri" w:hAnsi="Calibri"/>
      <w:sz w:val="22"/>
      <w:lang w:val="ru-RU"/>
    </w:rPr>
  </w:style>
  <w:style w:type="character" w:customStyle="1" w:styleId="a7">
    <w:name w:val="Знак"/>
    <w:uiPriority w:val="99"/>
    <w:rsid w:val="00FF33CD"/>
    <w:rPr>
      <w:rFonts w:ascii="Tahoma" w:hAnsi="Tahoma"/>
      <w:sz w:val="16"/>
    </w:rPr>
  </w:style>
  <w:style w:type="character" w:customStyle="1" w:styleId="13">
    <w:name w:val="Знак сноски1"/>
    <w:uiPriority w:val="99"/>
    <w:rsid w:val="00FF33CD"/>
    <w:rPr>
      <w:position w:val="21"/>
      <w:sz w:val="14"/>
    </w:rPr>
  </w:style>
  <w:style w:type="character" w:customStyle="1" w:styleId="a8">
    <w:name w:val="Символы концевой сноски"/>
    <w:uiPriority w:val="99"/>
    <w:rsid w:val="00FF33CD"/>
    <w:rPr>
      <w:position w:val="21"/>
      <w:sz w:val="14"/>
    </w:rPr>
  </w:style>
  <w:style w:type="character" w:customStyle="1" w:styleId="WW-">
    <w:name w:val="WW-Символы концевой сноски"/>
    <w:uiPriority w:val="99"/>
    <w:rsid w:val="00FF33CD"/>
  </w:style>
  <w:style w:type="character" w:customStyle="1" w:styleId="14">
    <w:name w:val="Знак концевой сноски1"/>
    <w:uiPriority w:val="99"/>
    <w:rsid w:val="00FF33CD"/>
    <w:rPr>
      <w:position w:val="21"/>
      <w:sz w:val="14"/>
    </w:rPr>
  </w:style>
  <w:style w:type="character" w:styleId="a9">
    <w:name w:val="Strong"/>
    <w:basedOn w:val="a0"/>
    <w:uiPriority w:val="99"/>
    <w:qFormat/>
    <w:rsid w:val="00FF33CD"/>
    <w:rPr>
      <w:rFonts w:cs="Times New Roman"/>
      <w:b/>
    </w:rPr>
  </w:style>
  <w:style w:type="character" w:customStyle="1" w:styleId="aa">
    <w:name w:val="Символ нумерации"/>
    <w:uiPriority w:val="99"/>
    <w:rsid w:val="00FF33CD"/>
  </w:style>
  <w:style w:type="character" w:customStyle="1" w:styleId="ab">
    <w:name w:val="Маркеры списка"/>
    <w:uiPriority w:val="99"/>
    <w:rsid w:val="00FF33CD"/>
    <w:rPr>
      <w:rFonts w:ascii="OpenSymbol" w:eastAsia="Times New Roman" w:hAnsi="OpenSymbol"/>
    </w:rPr>
  </w:style>
  <w:style w:type="character" w:customStyle="1" w:styleId="WWCharLFO5LVL1">
    <w:name w:val="WW_CharLFO5LVL1"/>
    <w:uiPriority w:val="99"/>
    <w:rsid w:val="00FF33CD"/>
    <w:rPr>
      <w:rFonts w:ascii="OpenSymbol" w:hAnsi="OpenSymbol"/>
      <w:color w:val="000000"/>
    </w:rPr>
  </w:style>
  <w:style w:type="character" w:customStyle="1" w:styleId="WWCharLFO6LVL1">
    <w:name w:val="WW_CharLFO6LVL1"/>
    <w:uiPriority w:val="99"/>
    <w:rsid w:val="00FF33CD"/>
    <w:rPr>
      <w:rFonts w:ascii="Symbol" w:hAnsi="Symbol"/>
      <w:color w:val="000000"/>
    </w:rPr>
  </w:style>
  <w:style w:type="character" w:customStyle="1" w:styleId="WWCharLFO7LVL1">
    <w:name w:val="WW_CharLFO7LVL1"/>
    <w:uiPriority w:val="99"/>
    <w:rsid w:val="00FF33CD"/>
    <w:rPr>
      <w:rFonts w:ascii="OpenSymbol" w:hAnsi="OpenSymbol"/>
      <w:color w:val="000000"/>
    </w:rPr>
  </w:style>
  <w:style w:type="character" w:customStyle="1" w:styleId="WWCharLFO8LVL1">
    <w:name w:val="WW_CharLFO8LVL1"/>
    <w:uiPriority w:val="99"/>
    <w:rsid w:val="00FF33CD"/>
    <w:rPr>
      <w:rFonts w:ascii="Symbol" w:hAnsi="Symbol"/>
      <w:color w:val="000000"/>
    </w:rPr>
  </w:style>
  <w:style w:type="character" w:customStyle="1" w:styleId="WWCharLFO8LVL2">
    <w:name w:val="WW_CharLFO8LVL2"/>
    <w:uiPriority w:val="99"/>
    <w:rsid w:val="00FF33CD"/>
    <w:rPr>
      <w:rFonts w:ascii="Symbol" w:hAnsi="Symbol"/>
      <w:color w:val="000000"/>
    </w:rPr>
  </w:style>
  <w:style w:type="character" w:customStyle="1" w:styleId="WWCharLFO8LVL3">
    <w:name w:val="WW_CharLFO8LVL3"/>
    <w:uiPriority w:val="99"/>
    <w:rsid w:val="00FF33CD"/>
    <w:rPr>
      <w:rFonts w:ascii="Symbol" w:hAnsi="Symbol"/>
      <w:color w:val="000000"/>
    </w:rPr>
  </w:style>
  <w:style w:type="character" w:customStyle="1" w:styleId="WWCharLFO8LVL4">
    <w:name w:val="WW_CharLFO8LVL4"/>
    <w:uiPriority w:val="99"/>
    <w:rsid w:val="00FF33CD"/>
    <w:rPr>
      <w:rFonts w:ascii="Symbol" w:hAnsi="Symbol"/>
      <w:color w:val="000000"/>
    </w:rPr>
  </w:style>
  <w:style w:type="character" w:customStyle="1" w:styleId="WWCharLFO8LVL5">
    <w:name w:val="WW_CharLFO8LVL5"/>
    <w:uiPriority w:val="99"/>
    <w:rsid w:val="00FF33CD"/>
    <w:rPr>
      <w:rFonts w:ascii="Symbol" w:hAnsi="Symbol"/>
      <w:color w:val="000000"/>
    </w:rPr>
  </w:style>
  <w:style w:type="character" w:customStyle="1" w:styleId="WWCharLFO8LVL6">
    <w:name w:val="WW_CharLFO8LVL6"/>
    <w:uiPriority w:val="99"/>
    <w:rsid w:val="00FF33CD"/>
    <w:rPr>
      <w:rFonts w:ascii="Symbol" w:hAnsi="Symbol"/>
      <w:color w:val="000000"/>
    </w:rPr>
  </w:style>
  <w:style w:type="character" w:customStyle="1" w:styleId="WWCharLFO8LVL7">
    <w:name w:val="WW_CharLFO8LVL7"/>
    <w:uiPriority w:val="99"/>
    <w:rsid w:val="00FF33CD"/>
    <w:rPr>
      <w:rFonts w:ascii="Symbol" w:hAnsi="Symbol"/>
      <w:color w:val="000000"/>
    </w:rPr>
  </w:style>
  <w:style w:type="character" w:customStyle="1" w:styleId="WWCharLFO8LVL8">
    <w:name w:val="WW_CharLFO8LVL8"/>
    <w:uiPriority w:val="99"/>
    <w:rsid w:val="00FF33CD"/>
    <w:rPr>
      <w:rFonts w:ascii="Symbol" w:hAnsi="Symbol"/>
      <w:color w:val="000000"/>
    </w:rPr>
  </w:style>
  <w:style w:type="character" w:customStyle="1" w:styleId="WWCharLFO8LVL9">
    <w:name w:val="WW_CharLFO8LVL9"/>
    <w:uiPriority w:val="99"/>
    <w:rsid w:val="00FF33CD"/>
    <w:rPr>
      <w:rFonts w:ascii="Symbol" w:hAnsi="Symbol"/>
      <w:color w:val="000000"/>
    </w:rPr>
  </w:style>
  <w:style w:type="character" w:customStyle="1" w:styleId="WWCharLFO9LVL1">
    <w:name w:val="WW_CharLFO9LVL1"/>
    <w:uiPriority w:val="99"/>
    <w:rsid w:val="00FF33CD"/>
    <w:rPr>
      <w:rFonts w:ascii="Symbol" w:hAnsi="Symbol"/>
      <w:color w:val="000000"/>
    </w:rPr>
  </w:style>
  <w:style w:type="character" w:customStyle="1" w:styleId="WWCharLFO9LVL2">
    <w:name w:val="WW_CharLFO9LVL2"/>
    <w:uiPriority w:val="99"/>
    <w:rsid w:val="00FF33CD"/>
    <w:rPr>
      <w:rFonts w:ascii="Symbol" w:hAnsi="Symbol"/>
      <w:color w:val="000000"/>
    </w:rPr>
  </w:style>
  <w:style w:type="character" w:customStyle="1" w:styleId="WWCharLFO9LVL3">
    <w:name w:val="WW_CharLFO9LVL3"/>
    <w:uiPriority w:val="99"/>
    <w:rsid w:val="00FF33CD"/>
    <w:rPr>
      <w:rFonts w:ascii="Symbol" w:hAnsi="Symbol"/>
      <w:color w:val="000000"/>
    </w:rPr>
  </w:style>
  <w:style w:type="character" w:customStyle="1" w:styleId="WWCharLFO9LVL4">
    <w:name w:val="WW_CharLFO9LVL4"/>
    <w:uiPriority w:val="99"/>
    <w:rsid w:val="00FF33CD"/>
    <w:rPr>
      <w:rFonts w:ascii="Symbol" w:hAnsi="Symbol"/>
      <w:color w:val="000000"/>
    </w:rPr>
  </w:style>
  <w:style w:type="character" w:customStyle="1" w:styleId="WWCharLFO9LVL5">
    <w:name w:val="WW_CharLFO9LVL5"/>
    <w:uiPriority w:val="99"/>
    <w:rsid w:val="00FF33CD"/>
    <w:rPr>
      <w:rFonts w:ascii="Symbol" w:hAnsi="Symbol"/>
      <w:color w:val="000000"/>
    </w:rPr>
  </w:style>
  <w:style w:type="character" w:customStyle="1" w:styleId="WWCharLFO9LVL6">
    <w:name w:val="WW_CharLFO9LVL6"/>
    <w:uiPriority w:val="99"/>
    <w:rsid w:val="00FF33CD"/>
    <w:rPr>
      <w:rFonts w:ascii="Symbol" w:hAnsi="Symbol"/>
      <w:color w:val="000000"/>
    </w:rPr>
  </w:style>
  <w:style w:type="character" w:customStyle="1" w:styleId="WWCharLFO9LVL7">
    <w:name w:val="WW_CharLFO9LVL7"/>
    <w:uiPriority w:val="99"/>
    <w:rsid w:val="00FF33CD"/>
    <w:rPr>
      <w:rFonts w:ascii="Symbol" w:hAnsi="Symbol"/>
      <w:color w:val="000000"/>
    </w:rPr>
  </w:style>
  <w:style w:type="character" w:customStyle="1" w:styleId="WWCharLFO9LVL8">
    <w:name w:val="WW_CharLFO9LVL8"/>
    <w:uiPriority w:val="99"/>
    <w:rsid w:val="00FF33CD"/>
    <w:rPr>
      <w:rFonts w:ascii="Symbol" w:hAnsi="Symbol"/>
      <w:color w:val="000000"/>
    </w:rPr>
  </w:style>
  <w:style w:type="character" w:customStyle="1" w:styleId="WWCharLFO9LVL9">
    <w:name w:val="WW_CharLFO9LVL9"/>
    <w:uiPriority w:val="99"/>
    <w:rsid w:val="00FF33CD"/>
    <w:rPr>
      <w:rFonts w:ascii="Symbol" w:hAnsi="Symbol"/>
      <w:color w:val="000000"/>
    </w:rPr>
  </w:style>
  <w:style w:type="character" w:customStyle="1" w:styleId="WWCharLFO10LVL2">
    <w:name w:val="WW_CharLFO10LVL2"/>
    <w:uiPriority w:val="99"/>
    <w:rsid w:val="00FF33CD"/>
    <w:rPr>
      <w:rFonts w:ascii="Courier New" w:hAnsi="Courier New"/>
    </w:rPr>
  </w:style>
  <w:style w:type="character" w:customStyle="1" w:styleId="WWCharLFO11LVL2">
    <w:name w:val="WW_CharLFO11LVL2"/>
    <w:uiPriority w:val="99"/>
    <w:rsid w:val="00FF33CD"/>
    <w:rPr>
      <w:rFonts w:ascii="Courier New" w:hAnsi="Courier New"/>
    </w:rPr>
  </w:style>
  <w:style w:type="character" w:customStyle="1" w:styleId="WWCharLFO16LVL1">
    <w:name w:val="WW_CharLFO16LVL1"/>
    <w:uiPriority w:val="99"/>
    <w:rsid w:val="00FF33CD"/>
  </w:style>
  <w:style w:type="character" w:customStyle="1" w:styleId="WWCharLFO16LVL2">
    <w:name w:val="WW_CharLFO16LVL2"/>
    <w:uiPriority w:val="99"/>
    <w:rsid w:val="00FF33CD"/>
  </w:style>
  <w:style w:type="character" w:customStyle="1" w:styleId="WWCharLFO16LVL3">
    <w:name w:val="WW_CharLFO16LVL3"/>
    <w:uiPriority w:val="99"/>
    <w:rsid w:val="00FF33CD"/>
  </w:style>
  <w:style w:type="character" w:customStyle="1" w:styleId="WWCharLFO16LVL4">
    <w:name w:val="WW_CharLFO16LVL4"/>
    <w:uiPriority w:val="99"/>
    <w:rsid w:val="00FF33CD"/>
  </w:style>
  <w:style w:type="character" w:customStyle="1" w:styleId="WWCharLFO16LVL5">
    <w:name w:val="WW_CharLFO16LVL5"/>
    <w:uiPriority w:val="99"/>
    <w:rsid w:val="00FF33CD"/>
  </w:style>
  <w:style w:type="character" w:customStyle="1" w:styleId="WWCharLFO16LVL6">
    <w:name w:val="WW_CharLFO16LVL6"/>
    <w:uiPriority w:val="99"/>
    <w:rsid w:val="00FF33CD"/>
  </w:style>
  <w:style w:type="character" w:customStyle="1" w:styleId="WWCharLFO16LVL7">
    <w:name w:val="WW_CharLFO16LVL7"/>
    <w:uiPriority w:val="99"/>
    <w:rsid w:val="00FF33CD"/>
  </w:style>
  <w:style w:type="character" w:customStyle="1" w:styleId="WWCharLFO16LVL8">
    <w:name w:val="WW_CharLFO16LVL8"/>
    <w:uiPriority w:val="99"/>
    <w:rsid w:val="00FF33CD"/>
  </w:style>
  <w:style w:type="character" w:customStyle="1" w:styleId="WWCharLFO16LVL9">
    <w:name w:val="WW_CharLFO16LVL9"/>
    <w:uiPriority w:val="99"/>
    <w:rsid w:val="00FF33CD"/>
  </w:style>
  <w:style w:type="paragraph" w:customStyle="1" w:styleId="ac">
    <w:name w:val="Заголовок"/>
    <w:basedOn w:val="a"/>
    <w:next w:val="ad"/>
    <w:uiPriority w:val="99"/>
    <w:rsid w:val="00FF33CD"/>
    <w:pPr>
      <w:keepNext/>
      <w:suppressAutoHyphens/>
      <w:spacing w:before="240" w:after="120" w:line="100" w:lineRule="atLeast"/>
      <w:jc w:val="both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rsid w:val="00FF33CD"/>
    <w:pPr>
      <w:suppressAutoHyphens/>
      <w:snapToGrid w:val="0"/>
      <w:spacing w:after="0" w:line="100" w:lineRule="atLeast"/>
      <w:jc w:val="both"/>
      <w:textAlignment w:val="baseline"/>
    </w:pPr>
    <w:rPr>
      <w:rFonts w:ascii="Times New Roman" w:hAnsi="Times New Roman"/>
      <w:kern w:val="1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FF33CD"/>
    <w:rPr>
      <w:rFonts w:ascii="Times New Roman" w:hAnsi="Times New Roman" w:cs="Times New Roman"/>
      <w:kern w:val="1"/>
      <w:sz w:val="20"/>
      <w:szCs w:val="20"/>
    </w:rPr>
  </w:style>
  <w:style w:type="paragraph" w:customStyle="1" w:styleId="15">
    <w:name w:val="Обычный1"/>
    <w:uiPriority w:val="99"/>
    <w:rsid w:val="00FF33CD"/>
    <w:pPr>
      <w:widowControl w:val="0"/>
      <w:suppressAutoHyphens/>
      <w:spacing w:line="100" w:lineRule="atLeast"/>
      <w:jc w:val="both"/>
      <w:textAlignment w:val="baseline"/>
    </w:pPr>
    <w:rPr>
      <w:rFonts w:ascii="Arial" w:hAnsi="Arial" w:cs="Tahoma"/>
      <w:kern w:val="1"/>
      <w:sz w:val="21"/>
      <w:szCs w:val="24"/>
    </w:rPr>
  </w:style>
  <w:style w:type="paragraph" w:styleId="af">
    <w:name w:val="caption"/>
    <w:basedOn w:val="a"/>
    <w:next w:val="ad"/>
    <w:uiPriority w:val="99"/>
    <w:qFormat/>
    <w:rsid w:val="00FF33CD"/>
    <w:pPr>
      <w:keepNext/>
      <w:suppressAutoHyphens/>
      <w:spacing w:before="240" w:after="120" w:line="100" w:lineRule="atLeast"/>
      <w:jc w:val="both"/>
      <w:textAlignment w:val="baseline"/>
    </w:pPr>
    <w:rPr>
      <w:rFonts w:ascii="Arial" w:hAnsi="Arial" w:cs="Tahoma"/>
      <w:kern w:val="1"/>
      <w:sz w:val="28"/>
      <w:szCs w:val="28"/>
    </w:rPr>
  </w:style>
  <w:style w:type="paragraph" w:styleId="af0">
    <w:name w:val="Subtitle"/>
    <w:basedOn w:val="af"/>
    <w:next w:val="ad"/>
    <w:link w:val="af1"/>
    <w:uiPriority w:val="99"/>
    <w:qFormat/>
    <w:rsid w:val="00FF33CD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FF33CD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f2">
    <w:name w:val="List"/>
    <w:basedOn w:val="ad"/>
    <w:uiPriority w:val="99"/>
    <w:rsid w:val="00FF33CD"/>
    <w:rPr>
      <w:rFonts w:ascii="Arial" w:hAnsi="Arial" w:cs="Tahoma"/>
    </w:rPr>
  </w:style>
  <w:style w:type="paragraph" w:customStyle="1" w:styleId="23">
    <w:name w:val="Название объекта2"/>
    <w:basedOn w:val="a"/>
    <w:uiPriority w:val="99"/>
    <w:rsid w:val="00FF33CD"/>
    <w:pPr>
      <w:suppressLineNumbers/>
      <w:suppressAutoHyphens/>
      <w:spacing w:before="120" w:after="120" w:line="100" w:lineRule="atLeast"/>
      <w:jc w:val="both"/>
      <w:textAlignment w:val="baseline"/>
    </w:pPr>
    <w:rPr>
      <w:rFonts w:ascii="Arial" w:hAnsi="Arial" w:cs="Tahoma"/>
      <w:i/>
      <w:iCs/>
      <w:kern w:val="1"/>
      <w:sz w:val="20"/>
      <w:szCs w:val="24"/>
    </w:rPr>
  </w:style>
  <w:style w:type="paragraph" w:customStyle="1" w:styleId="24">
    <w:name w:val="Указатель2"/>
    <w:basedOn w:val="a"/>
    <w:uiPriority w:val="99"/>
    <w:rsid w:val="00FF33CD"/>
    <w:pPr>
      <w:suppressLineNumbers/>
      <w:suppressAutoHyphens/>
      <w:spacing w:after="0" w:line="100" w:lineRule="atLeast"/>
      <w:jc w:val="both"/>
      <w:textAlignment w:val="baseline"/>
    </w:pPr>
    <w:rPr>
      <w:rFonts w:ascii="Arial" w:hAnsi="Arial" w:cs="Tahoma"/>
      <w:kern w:val="1"/>
      <w:sz w:val="28"/>
      <w:szCs w:val="28"/>
    </w:rPr>
  </w:style>
  <w:style w:type="paragraph" w:customStyle="1" w:styleId="16">
    <w:name w:val="Название1"/>
    <w:basedOn w:val="a"/>
    <w:uiPriority w:val="99"/>
    <w:rsid w:val="00FF33CD"/>
    <w:pPr>
      <w:suppressLineNumbers/>
      <w:suppressAutoHyphens/>
      <w:spacing w:before="120" w:after="120" w:line="100" w:lineRule="atLeast"/>
      <w:jc w:val="both"/>
      <w:textAlignment w:val="baseline"/>
    </w:pPr>
    <w:rPr>
      <w:rFonts w:ascii="Arial" w:hAnsi="Arial" w:cs="Tahoma"/>
      <w:i/>
      <w:iCs/>
      <w:kern w:val="1"/>
      <w:sz w:val="20"/>
      <w:szCs w:val="24"/>
    </w:rPr>
  </w:style>
  <w:style w:type="paragraph" w:customStyle="1" w:styleId="17">
    <w:name w:val="Указатель1"/>
    <w:basedOn w:val="a"/>
    <w:uiPriority w:val="99"/>
    <w:rsid w:val="00FF33CD"/>
    <w:pPr>
      <w:suppressLineNumbers/>
      <w:suppressAutoHyphens/>
      <w:spacing w:after="0" w:line="100" w:lineRule="atLeast"/>
      <w:jc w:val="both"/>
      <w:textAlignment w:val="baseline"/>
    </w:pPr>
    <w:rPr>
      <w:rFonts w:ascii="Arial" w:hAnsi="Arial" w:cs="Tahoma"/>
      <w:kern w:val="1"/>
      <w:sz w:val="28"/>
      <w:szCs w:val="28"/>
    </w:rPr>
  </w:style>
  <w:style w:type="paragraph" w:styleId="af3">
    <w:name w:val="Body Text Indent"/>
    <w:basedOn w:val="a"/>
    <w:link w:val="af4"/>
    <w:uiPriority w:val="99"/>
    <w:rsid w:val="00FF33CD"/>
    <w:pPr>
      <w:suppressAutoHyphens/>
      <w:spacing w:after="0" w:line="100" w:lineRule="atLeast"/>
      <w:jc w:val="both"/>
      <w:textAlignment w:val="baseline"/>
    </w:pPr>
    <w:rPr>
      <w:rFonts w:ascii="Times New Roman" w:hAnsi="Times New Roman"/>
      <w:kern w:val="1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F33CD"/>
    <w:rPr>
      <w:rFonts w:ascii="Times New Roman" w:hAnsi="Times New Roman" w:cs="Times New Roman"/>
      <w:kern w:val="1"/>
      <w:sz w:val="20"/>
      <w:szCs w:val="20"/>
    </w:rPr>
  </w:style>
  <w:style w:type="paragraph" w:styleId="af5">
    <w:name w:val="footnote text"/>
    <w:basedOn w:val="a"/>
    <w:link w:val="af6"/>
    <w:uiPriority w:val="99"/>
    <w:rsid w:val="00FF33CD"/>
    <w:pPr>
      <w:suppressAutoHyphens/>
      <w:spacing w:after="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FF33CD"/>
    <w:rPr>
      <w:rFonts w:ascii="Times New Roman" w:hAnsi="Times New Roman" w:cs="Times New Roman"/>
      <w:kern w:val="1"/>
      <w:sz w:val="20"/>
      <w:szCs w:val="20"/>
    </w:rPr>
  </w:style>
  <w:style w:type="paragraph" w:customStyle="1" w:styleId="18">
    <w:name w:val="Текст1"/>
    <w:basedOn w:val="a"/>
    <w:uiPriority w:val="99"/>
    <w:rsid w:val="00FF33CD"/>
    <w:pPr>
      <w:suppressAutoHyphens/>
      <w:spacing w:after="0" w:line="100" w:lineRule="atLeast"/>
      <w:jc w:val="both"/>
      <w:textAlignment w:val="baseline"/>
    </w:pPr>
    <w:rPr>
      <w:rFonts w:ascii="Courier New" w:hAnsi="Courier New"/>
      <w:kern w:val="1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F33CD"/>
    <w:pPr>
      <w:suppressAutoHyphens/>
      <w:spacing w:after="120" w:line="480" w:lineRule="auto"/>
      <w:ind w:left="283"/>
      <w:jc w:val="both"/>
      <w:textAlignment w:val="baseline"/>
    </w:pPr>
    <w:rPr>
      <w:rFonts w:ascii="Times New Roman" w:hAnsi="Times New Roman"/>
      <w:kern w:val="1"/>
      <w:sz w:val="28"/>
      <w:szCs w:val="28"/>
    </w:rPr>
  </w:style>
  <w:style w:type="paragraph" w:styleId="af7">
    <w:name w:val="footer"/>
    <w:basedOn w:val="a"/>
    <w:link w:val="af8"/>
    <w:uiPriority w:val="99"/>
    <w:rsid w:val="00FF33CD"/>
    <w:pPr>
      <w:tabs>
        <w:tab w:val="center" w:pos="4677"/>
        <w:tab w:val="right" w:pos="9355"/>
      </w:tabs>
      <w:suppressAutoHyphens/>
      <w:spacing w:after="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FF33CD"/>
    <w:rPr>
      <w:rFonts w:ascii="Times New Roman" w:hAnsi="Times New Roman" w:cs="Times New Roman"/>
      <w:kern w:val="1"/>
      <w:sz w:val="20"/>
      <w:szCs w:val="20"/>
    </w:rPr>
  </w:style>
  <w:style w:type="paragraph" w:customStyle="1" w:styleId="19">
    <w:name w:val="Название объекта1"/>
    <w:basedOn w:val="a"/>
    <w:uiPriority w:val="99"/>
    <w:rsid w:val="00FF33CD"/>
    <w:pPr>
      <w:suppressAutoHyphens/>
      <w:spacing w:after="0" w:line="100" w:lineRule="atLeast"/>
      <w:jc w:val="center"/>
      <w:textAlignment w:val="baseline"/>
    </w:pPr>
    <w:rPr>
      <w:rFonts w:ascii="Times New Roman" w:hAnsi="Times New Roman"/>
      <w:b/>
      <w:kern w:val="1"/>
      <w:sz w:val="28"/>
      <w:szCs w:val="20"/>
    </w:rPr>
  </w:style>
  <w:style w:type="paragraph" w:customStyle="1" w:styleId="211">
    <w:name w:val="Основной текст 21"/>
    <w:basedOn w:val="a"/>
    <w:uiPriority w:val="99"/>
    <w:rsid w:val="00FF33CD"/>
    <w:pPr>
      <w:suppressAutoHyphens/>
      <w:spacing w:after="120" w:line="480" w:lineRule="auto"/>
      <w:jc w:val="both"/>
      <w:textAlignment w:val="baseline"/>
    </w:pPr>
    <w:rPr>
      <w:rFonts w:ascii="Times New Roman" w:hAnsi="Times New Roman"/>
      <w:kern w:val="1"/>
      <w:sz w:val="20"/>
      <w:szCs w:val="20"/>
    </w:rPr>
  </w:style>
  <w:style w:type="paragraph" w:customStyle="1" w:styleId="31">
    <w:name w:val="Основной текст 31"/>
    <w:basedOn w:val="a"/>
    <w:uiPriority w:val="99"/>
    <w:rsid w:val="00FF33CD"/>
    <w:pPr>
      <w:shd w:val="clear" w:color="auto" w:fill="FFFFFF"/>
      <w:suppressAutoHyphens/>
      <w:spacing w:after="0" w:line="100" w:lineRule="atLeast"/>
      <w:jc w:val="both"/>
      <w:textAlignment w:val="baseline"/>
    </w:pPr>
    <w:rPr>
      <w:rFonts w:ascii="Times New Roman" w:hAnsi="Times New Roman"/>
      <w:i/>
      <w:kern w:val="1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FF33CD"/>
    <w:pPr>
      <w:shd w:val="clear" w:color="auto" w:fill="FFFFFF"/>
      <w:suppressAutoHyphens/>
      <w:spacing w:after="0" w:line="100" w:lineRule="atLeast"/>
      <w:ind w:firstLine="720"/>
      <w:jc w:val="both"/>
      <w:textAlignment w:val="baseline"/>
    </w:pPr>
    <w:rPr>
      <w:rFonts w:ascii="Times New Roman" w:hAnsi="Times New Roman"/>
      <w:kern w:val="1"/>
      <w:sz w:val="28"/>
      <w:szCs w:val="20"/>
    </w:rPr>
  </w:style>
  <w:style w:type="paragraph" w:customStyle="1" w:styleId="ConsNormal">
    <w:name w:val="ConsNormal"/>
    <w:uiPriority w:val="99"/>
    <w:rsid w:val="00FF33CD"/>
    <w:pPr>
      <w:widowControl w:val="0"/>
      <w:suppressAutoHyphens/>
      <w:snapToGrid w:val="0"/>
      <w:spacing w:line="100" w:lineRule="atLeast"/>
      <w:ind w:right="19772" w:firstLine="720"/>
      <w:jc w:val="both"/>
      <w:textAlignment w:val="baseline"/>
    </w:pPr>
    <w:rPr>
      <w:rFonts w:ascii="Arial" w:hAnsi="Arial"/>
      <w:kern w:val="1"/>
      <w:sz w:val="20"/>
      <w:szCs w:val="20"/>
    </w:rPr>
  </w:style>
  <w:style w:type="paragraph" w:customStyle="1" w:styleId="ConsNonformat">
    <w:name w:val="ConsNonformat"/>
    <w:uiPriority w:val="99"/>
    <w:rsid w:val="00FF33CD"/>
    <w:pPr>
      <w:widowControl w:val="0"/>
      <w:suppressAutoHyphens/>
      <w:snapToGrid w:val="0"/>
      <w:spacing w:line="100" w:lineRule="atLeast"/>
      <w:ind w:right="19772"/>
      <w:jc w:val="both"/>
      <w:textAlignment w:val="baseline"/>
    </w:pPr>
    <w:rPr>
      <w:rFonts w:ascii="Courier New" w:hAnsi="Courier New"/>
      <w:kern w:val="1"/>
      <w:sz w:val="20"/>
      <w:szCs w:val="20"/>
    </w:rPr>
  </w:style>
  <w:style w:type="paragraph" w:customStyle="1" w:styleId="ConsPlusNormal">
    <w:name w:val="ConsPlusNormal"/>
    <w:uiPriority w:val="99"/>
    <w:rsid w:val="00FF33CD"/>
    <w:pPr>
      <w:widowControl w:val="0"/>
      <w:suppressAutoHyphens/>
      <w:autoSpaceDE w:val="0"/>
      <w:spacing w:line="100" w:lineRule="atLeast"/>
      <w:ind w:firstLine="720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paragraph" w:styleId="af9">
    <w:name w:val="header"/>
    <w:basedOn w:val="a"/>
    <w:link w:val="afa"/>
    <w:uiPriority w:val="99"/>
    <w:rsid w:val="00FF33CD"/>
    <w:pPr>
      <w:tabs>
        <w:tab w:val="center" w:pos="4677"/>
        <w:tab w:val="right" w:pos="9355"/>
      </w:tabs>
      <w:suppressAutoHyphens/>
      <w:spacing w:after="0" w:line="100" w:lineRule="atLeast"/>
      <w:jc w:val="both"/>
      <w:textAlignment w:val="baseline"/>
    </w:pPr>
    <w:rPr>
      <w:rFonts w:ascii="Times New Roman" w:hAnsi="Times New Roman"/>
      <w:kern w:val="1"/>
      <w:sz w:val="28"/>
      <w:szCs w:val="28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FF33CD"/>
    <w:rPr>
      <w:rFonts w:ascii="Times New Roman" w:hAnsi="Times New Roman" w:cs="Times New Roman"/>
      <w:kern w:val="1"/>
      <w:sz w:val="28"/>
      <w:szCs w:val="28"/>
    </w:rPr>
  </w:style>
  <w:style w:type="paragraph" w:styleId="afb">
    <w:name w:val="No Spacing"/>
    <w:uiPriority w:val="99"/>
    <w:qFormat/>
    <w:rsid w:val="00FF33CD"/>
    <w:pPr>
      <w:suppressAutoHyphens/>
      <w:spacing w:line="100" w:lineRule="atLeast"/>
      <w:jc w:val="both"/>
      <w:textAlignment w:val="baseline"/>
    </w:pPr>
    <w:rPr>
      <w:kern w:val="1"/>
    </w:rPr>
  </w:style>
  <w:style w:type="paragraph" w:styleId="afc">
    <w:name w:val="Balloon Text"/>
    <w:basedOn w:val="a"/>
    <w:link w:val="afd"/>
    <w:uiPriority w:val="99"/>
    <w:rsid w:val="00FF33CD"/>
    <w:pPr>
      <w:suppressAutoHyphens/>
      <w:spacing w:after="0" w:line="100" w:lineRule="atLeast"/>
      <w:jc w:val="both"/>
      <w:textAlignment w:val="baseline"/>
    </w:pPr>
    <w:rPr>
      <w:rFonts w:ascii="Tahoma" w:hAnsi="Tahoma" w:cs="Tahoma"/>
      <w:kern w:val="1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FF33CD"/>
    <w:rPr>
      <w:rFonts w:ascii="Tahoma" w:hAnsi="Tahoma" w:cs="Tahoma"/>
      <w:kern w:val="1"/>
      <w:sz w:val="16"/>
      <w:szCs w:val="16"/>
    </w:rPr>
  </w:style>
  <w:style w:type="paragraph" w:customStyle="1" w:styleId="afe">
    <w:name w:val="Заголовок таблицы"/>
    <w:basedOn w:val="a4"/>
    <w:uiPriority w:val="99"/>
    <w:rsid w:val="00FF33CD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rsid w:val="00FF33CD"/>
  </w:style>
  <w:style w:type="paragraph" w:styleId="aff0">
    <w:name w:val="Normal (Web)"/>
    <w:basedOn w:val="a"/>
    <w:uiPriority w:val="99"/>
    <w:rsid w:val="00FF33CD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8"/>
      <w:szCs w:val="28"/>
    </w:rPr>
  </w:style>
  <w:style w:type="table" w:styleId="aff1">
    <w:name w:val="Table Grid"/>
    <w:basedOn w:val="a1"/>
    <w:uiPriority w:val="99"/>
    <w:rsid w:val="00FF33C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680</Words>
  <Characters>5272</Characters>
  <Application>Microsoft Office Word</Application>
  <DocSecurity>0</DocSecurity>
  <Lines>43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culture</dc:creator>
  <cp:keywords/>
  <dc:description/>
  <cp:lastModifiedBy>Olga</cp:lastModifiedBy>
  <cp:revision>3</cp:revision>
  <cp:lastPrinted>2016-12-22T05:39:00Z</cp:lastPrinted>
  <dcterms:created xsi:type="dcterms:W3CDTF">2016-12-29T06:13:00Z</dcterms:created>
  <dcterms:modified xsi:type="dcterms:W3CDTF">2017-01-09T07:51:00Z</dcterms:modified>
</cp:coreProperties>
</file>